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51" w:rsidRPr="00262B1E" w:rsidRDefault="000B2FD2" w:rsidP="00262B1E">
      <w:pPr>
        <w:pStyle w:val="12"/>
        <w:tabs>
          <w:tab w:val="center" w:pos="1701"/>
        </w:tabs>
        <w:ind w:right="5670"/>
        <w:jc w:val="right"/>
        <w:rPr>
          <w:b/>
          <w:szCs w:val="24"/>
        </w:rPr>
      </w:pPr>
      <w:r>
        <w:rPr>
          <w:b/>
          <w:szCs w:val="24"/>
        </w:rPr>
        <w:t xml:space="preserve"> </w:t>
      </w:r>
      <w:r w:rsidR="00815C1B">
        <w:rPr>
          <w:b/>
          <w:szCs w:val="24"/>
        </w:rPr>
        <w:t xml:space="preserve"> </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МУНИЦИПАЛЬНОЕ  УЧРЕЖДЕНИЕ                                     </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АДМИНИСТРАЦИЯ                                                                                             </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СЕЛЬСКОГО ПОСЕЛЕНИЯ</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АЛЕКСАНДРОВКА                                                                                           </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МУНИЦИПАЛЬНОГО РАЙОНА  </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БОЛЬШЕГЛУШИЦКИЙ</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САМАРСКОЙ ОБЛАСТИ</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Россия, 446194 Самарская обл.,</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Большеглушицкий район,</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w:t>
      </w:r>
      <w:proofErr w:type="gramStart"/>
      <w:r w:rsidRPr="00262B1E">
        <w:rPr>
          <w:rFonts w:ascii="Times New Roman" w:eastAsia="Times New Roman" w:hAnsi="Times New Roman" w:cs="Times New Roman"/>
          <w:b/>
          <w:sz w:val="24"/>
          <w:szCs w:val="24"/>
        </w:rPr>
        <w:t>с</w:t>
      </w:r>
      <w:proofErr w:type="gramEnd"/>
      <w:r w:rsidRPr="00262B1E">
        <w:rPr>
          <w:rFonts w:ascii="Times New Roman" w:eastAsia="Times New Roman" w:hAnsi="Times New Roman" w:cs="Times New Roman"/>
          <w:b/>
          <w:sz w:val="24"/>
          <w:szCs w:val="24"/>
        </w:rPr>
        <w:t>. Александровка,</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ул. Центральная, д. 5</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тел. 43-2-56; 43-2-86</w:t>
      </w:r>
    </w:p>
    <w:p w:rsidR="00262B1E" w:rsidRPr="00262B1E" w:rsidRDefault="00262B1E" w:rsidP="00262B1E">
      <w:pPr>
        <w:widowControl w:val="0"/>
        <w:autoSpaceDE w:val="0"/>
        <w:autoSpaceDN w:val="0"/>
        <w:adjustRightInd w:val="0"/>
        <w:spacing w:after="0" w:line="240" w:lineRule="auto"/>
        <w:rPr>
          <w:rFonts w:ascii="Times New Roman" w:eastAsia="Times New Roman" w:hAnsi="Times New Roman" w:cs="Times New Roman"/>
          <w:sz w:val="24"/>
          <w:szCs w:val="24"/>
        </w:rPr>
      </w:pPr>
    </w:p>
    <w:p w:rsidR="00262B1E" w:rsidRPr="00262B1E" w:rsidRDefault="00262B1E" w:rsidP="00262B1E">
      <w:pPr>
        <w:widowControl w:val="0"/>
        <w:autoSpaceDE w:val="0"/>
        <w:autoSpaceDN w:val="0"/>
        <w:adjustRightInd w:val="0"/>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sz w:val="24"/>
          <w:szCs w:val="24"/>
        </w:rPr>
        <w:t xml:space="preserve">      </w:t>
      </w:r>
      <w:r w:rsidRPr="00262B1E">
        <w:rPr>
          <w:rFonts w:ascii="Times New Roman" w:eastAsia="Times New Roman" w:hAnsi="Times New Roman" w:cs="Times New Roman"/>
          <w:b/>
          <w:sz w:val="24"/>
          <w:szCs w:val="24"/>
        </w:rPr>
        <w:t xml:space="preserve">       ПОСТАНОВЛЕНИЕ </w:t>
      </w:r>
    </w:p>
    <w:p w:rsidR="00C96128" w:rsidRDefault="00262B1E" w:rsidP="00262B1E">
      <w:pPr>
        <w:widowControl w:val="0"/>
        <w:autoSpaceDE w:val="0"/>
        <w:autoSpaceDN w:val="0"/>
        <w:adjustRightInd w:val="0"/>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w:t>
      </w:r>
    </w:p>
    <w:p w:rsidR="00262B1E" w:rsidRPr="00262B1E" w:rsidRDefault="00C96128" w:rsidP="00262B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bookmarkStart w:id="0" w:name="_GoBack"/>
      <w:bookmarkEnd w:id="0"/>
      <w:r w:rsidR="00262B1E" w:rsidRPr="00262B1E">
        <w:rPr>
          <w:rFonts w:ascii="Times New Roman" w:eastAsia="Times New Roman" w:hAnsi="Times New Roman" w:cs="Times New Roman"/>
          <w:b/>
          <w:sz w:val="24"/>
          <w:szCs w:val="24"/>
        </w:rPr>
        <w:t xml:space="preserve"> от </w:t>
      </w:r>
      <w:r>
        <w:rPr>
          <w:rFonts w:ascii="Times New Roman" w:eastAsia="Times New Roman" w:hAnsi="Times New Roman" w:cs="Times New Roman"/>
          <w:b/>
          <w:sz w:val="24"/>
          <w:szCs w:val="24"/>
        </w:rPr>
        <w:t xml:space="preserve">05 августа </w:t>
      </w:r>
      <w:r w:rsidR="00262B1E" w:rsidRPr="00262B1E">
        <w:rPr>
          <w:rFonts w:ascii="Times New Roman" w:eastAsia="Times New Roman" w:hAnsi="Times New Roman" w:cs="Times New Roman"/>
          <w:b/>
          <w:sz w:val="24"/>
          <w:szCs w:val="24"/>
        </w:rPr>
        <w:t xml:space="preserve"> 2021 г. № </w:t>
      </w:r>
      <w:r>
        <w:rPr>
          <w:rFonts w:ascii="Times New Roman" w:eastAsia="Times New Roman" w:hAnsi="Times New Roman" w:cs="Times New Roman"/>
          <w:b/>
          <w:sz w:val="24"/>
          <w:szCs w:val="24"/>
        </w:rPr>
        <w:t>63</w:t>
      </w:r>
      <w:r w:rsidR="00262B1E" w:rsidRPr="00262B1E">
        <w:rPr>
          <w:rFonts w:ascii="Times New Roman" w:eastAsia="Times New Roman" w:hAnsi="Times New Roman" w:cs="Times New Roman"/>
          <w:sz w:val="24"/>
          <w:szCs w:val="24"/>
        </w:rPr>
        <w:t> </w:t>
      </w:r>
    </w:p>
    <w:p w:rsidR="00262B1E" w:rsidRPr="00262B1E" w:rsidRDefault="00262B1E" w:rsidP="00262B1E">
      <w:pPr>
        <w:pStyle w:val="12"/>
        <w:tabs>
          <w:tab w:val="center" w:pos="1701"/>
        </w:tabs>
        <w:ind w:right="5670"/>
        <w:jc w:val="right"/>
        <w:rPr>
          <w:b/>
          <w:szCs w:val="24"/>
        </w:rPr>
      </w:pPr>
    </w:p>
    <w:p w:rsidR="003D1421" w:rsidRPr="003D1421" w:rsidRDefault="003D1421" w:rsidP="003D1421">
      <w:pPr>
        <w:pStyle w:val="12"/>
        <w:tabs>
          <w:tab w:val="center" w:pos="1701"/>
        </w:tabs>
        <w:spacing w:line="280" w:lineRule="exact"/>
        <w:ind w:right="5670"/>
        <w:jc w:val="right"/>
        <w:rPr>
          <w:b/>
          <w:sz w:val="28"/>
          <w:szCs w:val="28"/>
        </w:rPr>
      </w:pPr>
      <w:r>
        <w:rPr>
          <w:b/>
          <w:sz w:val="20"/>
        </w:rPr>
        <w:t xml:space="preserve">                                                                                             </w:t>
      </w:r>
      <w:r w:rsidR="00262B1E">
        <w:rPr>
          <w:b/>
          <w:sz w:val="20"/>
        </w:rPr>
        <w:t xml:space="preserve">   </w:t>
      </w:r>
    </w:p>
    <w:p w:rsidR="003D1421" w:rsidRDefault="003D1421" w:rsidP="003D1421">
      <w:pPr>
        <w:pStyle w:val="12"/>
        <w:tabs>
          <w:tab w:val="center" w:pos="1701"/>
        </w:tabs>
        <w:spacing w:line="280" w:lineRule="exact"/>
        <w:ind w:right="5670"/>
        <w:jc w:val="both"/>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b/>
          <w:sz w:val="28"/>
          <w:szCs w:val="28"/>
        </w:rPr>
        <w:t>Александровка</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3D1421">
        <w:rPr>
          <w:rFonts w:ascii="Times New Roman" w:hAnsi="Times New Roman" w:cs="Times New Roman"/>
          <w:b/>
          <w:sz w:val="28"/>
          <w:szCs w:val="28"/>
        </w:rPr>
        <w:t>Предоставление  разрешения</w:t>
      </w:r>
      <w:r w:rsidRPr="00B50C51">
        <w:rPr>
          <w:rFonts w:ascii="Times New Roman" w:hAnsi="Times New Roman" w:cs="Times New Roman"/>
          <w:b/>
          <w:sz w:val="28"/>
          <w:szCs w:val="28"/>
        </w:rPr>
        <w:t xml:space="preserve"> на </w:t>
      </w:r>
      <w:r w:rsidR="003D1421">
        <w:rPr>
          <w:rFonts w:ascii="Times New Roman" w:hAnsi="Times New Roman" w:cs="Times New Roman"/>
          <w:b/>
          <w:sz w:val="28"/>
          <w:szCs w:val="28"/>
        </w:rPr>
        <w:t xml:space="preserve">осуществление </w:t>
      </w:r>
      <w:r w:rsidRPr="00B50C51">
        <w:rPr>
          <w:rFonts w:ascii="Times New Roman" w:hAnsi="Times New Roman" w:cs="Times New Roman"/>
          <w:b/>
          <w:sz w:val="28"/>
          <w:szCs w:val="28"/>
        </w:rPr>
        <w:t xml:space="preserve"> земляных работ»</w:t>
      </w:r>
    </w:p>
    <w:p w:rsidR="00262B1E" w:rsidRPr="00125F45" w:rsidRDefault="00262B1E" w:rsidP="00262B1E">
      <w:pPr>
        <w:jc w:val="center"/>
        <w:rPr>
          <w:sz w:val="28"/>
          <w:szCs w:val="28"/>
        </w:rPr>
      </w:pPr>
    </w:p>
    <w:p w:rsidR="00262B1E" w:rsidRPr="00262B1E" w:rsidRDefault="00262B1E" w:rsidP="00262B1E">
      <w:pPr>
        <w:widowControl w:val="0"/>
        <w:autoSpaceDE w:val="0"/>
        <w:autoSpaceDN w:val="0"/>
        <w:adjustRightInd w:val="0"/>
        <w:ind w:firstLine="709"/>
        <w:jc w:val="both"/>
        <w:rPr>
          <w:rFonts w:ascii="Times New Roman" w:hAnsi="Times New Roman" w:cs="Times New Roman"/>
          <w:sz w:val="28"/>
          <w:szCs w:val="28"/>
        </w:rPr>
      </w:pPr>
      <w:proofErr w:type="gramStart"/>
      <w:r w:rsidRPr="00262B1E">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приказом министерства строительства Самарской области от 12.04.2019г. № 57-п «Об утверждении порядка предоставления разрешения на осуществление земляных работ», постановлением администрации сельского поселения Александровка муниципального района Большеглушицкий Самарской области от 16.05.2012 № </w:t>
      </w:r>
      <w:r w:rsidR="00A03678">
        <w:rPr>
          <w:rFonts w:ascii="Times New Roman" w:hAnsi="Times New Roman" w:cs="Times New Roman"/>
          <w:sz w:val="28"/>
          <w:szCs w:val="28"/>
        </w:rPr>
        <w:t>9</w:t>
      </w:r>
      <w:r w:rsidRPr="00262B1E">
        <w:rPr>
          <w:rFonts w:ascii="Times New Roman" w:hAnsi="Times New Roman" w:cs="Times New Roman"/>
          <w:sz w:val="28"/>
          <w:szCs w:val="28"/>
        </w:rPr>
        <w:t>5 «Об утверждении Порядка разработки и утверждения административных регламентов предоставления муниципальных услуг в сельском</w:t>
      </w:r>
      <w:proofErr w:type="gramEnd"/>
      <w:r w:rsidRPr="00262B1E">
        <w:rPr>
          <w:rFonts w:ascii="Times New Roman" w:hAnsi="Times New Roman" w:cs="Times New Roman"/>
          <w:sz w:val="28"/>
          <w:szCs w:val="28"/>
        </w:rPr>
        <w:t xml:space="preserve"> </w:t>
      </w:r>
      <w:proofErr w:type="gramStart"/>
      <w:r w:rsidRPr="00262B1E">
        <w:rPr>
          <w:rFonts w:ascii="Times New Roman" w:hAnsi="Times New Roman" w:cs="Times New Roman"/>
          <w:sz w:val="28"/>
          <w:szCs w:val="28"/>
        </w:rPr>
        <w:t xml:space="preserve">поселении Александровка муниципального района Большеглушицкий Самарской области», руководствуясь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 </w:t>
      </w:r>
      <w:proofErr w:type="gramEnd"/>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Александровка</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3D1421">
        <w:rPr>
          <w:rFonts w:ascii="Times New Roman" w:hAnsi="Times New Roman" w:cs="Times New Roman"/>
          <w:sz w:val="28"/>
          <w:szCs w:val="28"/>
        </w:rPr>
        <w:t xml:space="preserve">Предоставление  </w:t>
      </w:r>
      <w:r w:rsidR="003D1421">
        <w:rPr>
          <w:rFonts w:ascii="Times New Roman" w:hAnsi="Times New Roman" w:cs="Times New Roman"/>
          <w:sz w:val="28"/>
          <w:szCs w:val="28"/>
        </w:rPr>
        <w:lastRenderedPageBreak/>
        <w:t xml:space="preserve">разрешения на осуществление </w:t>
      </w:r>
      <w:r w:rsidRPr="00B50C51">
        <w:rPr>
          <w:rFonts w:ascii="Times New Roman" w:hAnsi="Times New Roman" w:cs="Times New Roman"/>
          <w:sz w:val="28"/>
          <w:szCs w:val="28"/>
        </w:rPr>
        <w:t xml:space="preserve">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Pr="003D1421" w:rsidRDefault="00DC44C8" w:rsidP="00DC44C8">
      <w:pPr>
        <w:jc w:val="both"/>
        <w:rPr>
          <w:rFonts w:ascii="Times New Roman" w:hAnsi="Times New Roman" w:cs="Times New Roman"/>
          <w:b/>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sidR="00262B1E">
        <w:rPr>
          <w:rFonts w:ascii="Times New Roman" w:hAnsi="Times New Roman" w:cs="Times New Roman"/>
          <w:sz w:val="28"/>
          <w:szCs w:val="28"/>
        </w:rPr>
        <w:t xml:space="preserve">Александровка </w:t>
      </w:r>
      <w:r w:rsidRPr="00B50C51">
        <w:rPr>
          <w:rFonts w:ascii="Times New Roman" w:hAnsi="Times New Roman" w:cs="Times New Roman"/>
          <w:sz w:val="28"/>
          <w:szCs w:val="28"/>
        </w:rPr>
        <w:t>муниципального района Большегл</w:t>
      </w:r>
      <w:r w:rsidR="003D1421">
        <w:rPr>
          <w:rFonts w:ascii="Times New Roman" w:hAnsi="Times New Roman" w:cs="Times New Roman"/>
          <w:sz w:val="28"/>
          <w:szCs w:val="28"/>
        </w:rPr>
        <w:t xml:space="preserve">ушицкий Самарской области  от </w:t>
      </w:r>
      <w:r w:rsidR="00A03678">
        <w:rPr>
          <w:rFonts w:ascii="Times New Roman" w:hAnsi="Times New Roman" w:cs="Times New Roman"/>
          <w:sz w:val="28"/>
          <w:szCs w:val="28"/>
        </w:rPr>
        <w:t>13</w:t>
      </w:r>
      <w:r w:rsidR="003D1421">
        <w:rPr>
          <w:rFonts w:ascii="Times New Roman" w:hAnsi="Times New Roman" w:cs="Times New Roman"/>
          <w:sz w:val="28"/>
          <w:szCs w:val="28"/>
        </w:rPr>
        <w:t>.12.2016 г. №</w:t>
      </w:r>
      <w:r w:rsidR="00A03678">
        <w:rPr>
          <w:rFonts w:ascii="Times New Roman" w:hAnsi="Times New Roman" w:cs="Times New Roman"/>
          <w:sz w:val="28"/>
          <w:szCs w:val="28"/>
        </w:rPr>
        <w:t xml:space="preserve"> 77</w:t>
      </w:r>
      <w:r>
        <w:rPr>
          <w:rFonts w:ascii="Times New Roman" w:hAnsi="Times New Roman" w:cs="Times New Roman"/>
          <w:sz w:val="28"/>
          <w:szCs w:val="28"/>
        </w:rPr>
        <w:t xml:space="preserve"> </w:t>
      </w:r>
      <w:r w:rsidRPr="00B50C51">
        <w:rPr>
          <w:rFonts w:ascii="Times New Roman" w:hAnsi="Times New Roman" w:cs="Times New Roman"/>
          <w:sz w:val="28"/>
          <w:szCs w:val="28"/>
        </w:rPr>
        <w:t>«</w:t>
      </w:r>
      <w:r w:rsidR="003D1421" w:rsidRPr="003D1421">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D1421" w:rsidRPr="003D1421">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w:t>
      </w:r>
      <w:r w:rsidR="003D1421" w:rsidRPr="00B50C51">
        <w:rPr>
          <w:rFonts w:ascii="Times New Roman" w:hAnsi="Times New Roman" w:cs="Times New Roman"/>
          <w:b/>
          <w:sz w:val="28"/>
          <w:szCs w:val="28"/>
        </w:rPr>
        <w:t>»</w:t>
      </w:r>
      <w:r w:rsidR="003951D0">
        <w:rPr>
          <w:rFonts w:ascii="Times New Roman" w:hAnsi="Times New Roman" w:cs="Times New Roman"/>
          <w:b/>
          <w:sz w:val="28"/>
          <w:szCs w:val="28"/>
        </w:rPr>
        <w:t xml:space="preserve"> </w:t>
      </w:r>
      <w:r w:rsidR="003951D0" w:rsidRPr="003951D0">
        <w:rPr>
          <w:rFonts w:ascii="Times New Roman" w:hAnsi="Times New Roman" w:cs="Times New Roman"/>
          <w:sz w:val="28"/>
          <w:szCs w:val="28"/>
        </w:rPr>
        <w:t>(</w:t>
      </w:r>
      <w:r w:rsidR="00A03678">
        <w:rPr>
          <w:rFonts w:ascii="Times New Roman" w:hAnsi="Times New Roman" w:cs="Times New Roman"/>
          <w:sz w:val="28"/>
          <w:szCs w:val="28"/>
        </w:rPr>
        <w:t>«Александровские</w:t>
      </w:r>
      <w:r w:rsidR="003951D0" w:rsidRPr="003951D0">
        <w:rPr>
          <w:rFonts w:ascii="Times New Roman" w:hAnsi="Times New Roman" w:cs="Times New Roman"/>
          <w:sz w:val="28"/>
          <w:szCs w:val="28"/>
        </w:rPr>
        <w:t xml:space="preserve">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 xml:space="preserve">, 2016, </w:t>
      </w:r>
      <w:r w:rsidR="00A03678">
        <w:rPr>
          <w:rFonts w:ascii="Times New Roman" w:hAnsi="Times New Roman" w:cs="Times New Roman"/>
          <w:sz w:val="28"/>
          <w:szCs w:val="28"/>
        </w:rPr>
        <w:t>19</w:t>
      </w:r>
      <w:r w:rsidR="003951D0" w:rsidRPr="003951D0">
        <w:rPr>
          <w:rFonts w:ascii="Times New Roman" w:hAnsi="Times New Roman" w:cs="Times New Roman"/>
          <w:sz w:val="28"/>
          <w:szCs w:val="28"/>
        </w:rPr>
        <w:t xml:space="preserve"> декабря, №</w:t>
      </w:r>
      <w:r w:rsidR="00A03678">
        <w:rPr>
          <w:rFonts w:ascii="Times New Roman" w:hAnsi="Times New Roman" w:cs="Times New Roman"/>
          <w:sz w:val="28"/>
          <w:szCs w:val="28"/>
        </w:rPr>
        <w:t xml:space="preserve"> 82</w:t>
      </w:r>
      <w:r w:rsidR="003951D0" w:rsidRPr="003951D0">
        <w:rPr>
          <w:rFonts w:ascii="Times New Roman" w:hAnsi="Times New Roman" w:cs="Times New Roman"/>
          <w:sz w:val="28"/>
          <w:szCs w:val="28"/>
        </w:rPr>
        <w:t>(1</w:t>
      </w:r>
      <w:r w:rsidR="00A03678">
        <w:rPr>
          <w:rFonts w:ascii="Times New Roman" w:hAnsi="Times New Roman" w:cs="Times New Roman"/>
          <w:sz w:val="28"/>
          <w:szCs w:val="28"/>
        </w:rPr>
        <w:t>50</w:t>
      </w:r>
      <w:r w:rsidR="003951D0" w:rsidRPr="003951D0">
        <w:rPr>
          <w:rFonts w:ascii="Times New Roman" w:hAnsi="Times New Roman" w:cs="Times New Roman"/>
          <w:sz w:val="28"/>
          <w:szCs w:val="28"/>
        </w:rPr>
        <w:t>))</w:t>
      </w:r>
      <w:r>
        <w:rPr>
          <w:rFonts w:ascii="Times New Roman" w:eastAsia="Calibri" w:hAnsi="Times New Roman" w:cs="Times New Roman"/>
          <w:sz w:val="28"/>
          <w:szCs w:val="28"/>
        </w:rPr>
        <w:t>;</w:t>
      </w:r>
    </w:p>
    <w:p w:rsidR="0072335F" w:rsidRDefault="00DC44C8" w:rsidP="003951D0">
      <w:pPr>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 Постановление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sidR="00262B1E">
        <w:rPr>
          <w:rFonts w:ascii="Times New Roman" w:hAnsi="Times New Roman" w:cs="Times New Roman"/>
          <w:sz w:val="28"/>
          <w:szCs w:val="28"/>
        </w:rPr>
        <w:t xml:space="preserve">Александровка </w:t>
      </w:r>
      <w:r w:rsidRPr="00B50C51">
        <w:rPr>
          <w:rFonts w:ascii="Times New Roman" w:hAnsi="Times New Roman" w:cs="Times New Roman"/>
          <w:sz w:val="28"/>
          <w:szCs w:val="28"/>
        </w:rPr>
        <w:t>муниципального района Большегл</w:t>
      </w:r>
      <w:r>
        <w:rPr>
          <w:rFonts w:ascii="Times New Roman" w:hAnsi="Times New Roman" w:cs="Times New Roman"/>
          <w:sz w:val="28"/>
          <w:szCs w:val="28"/>
        </w:rPr>
        <w:t xml:space="preserve">ушицкий Самарской области  от </w:t>
      </w:r>
      <w:r w:rsidR="00A03678">
        <w:rPr>
          <w:rFonts w:ascii="Times New Roman" w:hAnsi="Times New Roman" w:cs="Times New Roman"/>
          <w:sz w:val="28"/>
          <w:szCs w:val="28"/>
        </w:rPr>
        <w:t>25</w:t>
      </w:r>
      <w:r w:rsidR="003D1421">
        <w:rPr>
          <w:rFonts w:ascii="Times New Roman" w:hAnsi="Times New Roman" w:cs="Times New Roman"/>
          <w:sz w:val="28"/>
          <w:szCs w:val="28"/>
        </w:rPr>
        <w:t>.0</w:t>
      </w:r>
      <w:r w:rsidR="00A03678">
        <w:rPr>
          <w:rFonts w:ascii="Times New Roman" w:hAnsi="Times New Roman" w:cs="Times New Roman"/>
          <w:sz w:val="28"/>
          <w:szCs w:val="28"/>
        </w:rPr>
        <w:t>4</w:t>
      </w:r>
      <w:r w:rsidR="003D1421">
        <w:rPr>
          <w:rFonts w:ascii="Times New Roman" w:hAnsi="Times New Roman" w:cs="Times New Roman"/>
          <w:sz w:val="28"/>
          <w:szCs w:val="28"/>
        </w:rPr>
        <w:t>.201</w:t>
      </w:r>
      <w:r w:rsidR="00A03678">
        <w:rPr>
          <w:rFonts w:ascii="Times New Roman" w:hAnsi="Times New Roman" w:cs="Times New Roman"/>
          <w:sz w:val="28"/>
          <w:szCs w:val="28"/>
        </w:rPr>
        <w:t>7</w:t>
      </w:r>
      <w:r>
        <w:rPr>
          <w:rFonts w:ascii="Times New Roman" w:hAnsi="Times New Roman" w:cs="Times New Roman"/>
          <w:sz w:val="28"/>
          <w:szCs w:val="28"/>
        </w:rPr>
        <w:t xml:space="preserve"> г. </w:t>
      </w:r>
      <w:r w:rsidR="00907EF8">
        <w:rPr>
          <w:rFonts w:ascii="Times New Roman" w:hAnsi="Times New Roman" w:cs="Times New Roman"/>
          <w:sz w:val="28"/>
          <w:szCs w:val="28"/>
        </w:rPr>
        <w:t xml:space="preserve"> </w:t>
      </w:r>
      <w:r w:rsidR="00A03678">
        <w:rPr>
          <w:rFonts w:ascii="Times New Roman" w:hAnsi="Times New Roman" w:cs="Times New Roman"/>
          <w:sz w:val="28"/>
          <w:szCs w:val="28"/>
        </w:rPr>
        <w:t xml:space="preserve">  </w:t>
      </w:r>
      <w:r w:rsidR="003D1421">
        <w:rPr>
          <w:rFonts w:ascii="Times New Roman" w:hAnsi="Times New Roman" w:cs="Times New Roman"/>
          <w:sz w:val="28"/>
          <w:szCs w:val="28"/>
        </w:rPr>
        <w:t>№</w:t>
      </w:r>
      <w:r w:rsidR="00A03678">
        <w:rPr>
          <w:rFonts w:ascii="Times New Roman" w:hAnsi="Times New Roman" w:cs="Times New Roman"/>
          <w:sz w:val="28"/>
          <w:szCs w:val="28"/>
        </w:rPr>
        <w:t xml:space="preserve"> </w:t>
      </w:r>
      <w:r w:rsidR="003D1421">
        <w:rPr>
          <w:rFonts w:ascii="Times New Roman" w:hAnsi="Times New Roman" w:cs="Times New Roman"/>
          <w:sz w:val="28"/>
          <w:szCs w:val="28"/>
        </w:rPr>
        <w:t>3</w:t>
      </w:r>
      <w:r w:rsidR="00A03678">
        <w:rPr>
          <w:rFonts w:ascii="Times New Roman" w:hAnsi="Times New Roman" w:cs="Times New Roman"/>
          <w:sz w:val="28"/>
          <w:szCs w:val="28"/>
        </w:rPr>
        <w:t>7</w:t>
      </w:r>
      <w:r>
        <w:rPr>
          <w:rFonts w:ascii="Times New Roman" w:hAnsi="Times New Roman" w:cs="Times New Roman"/>
          <w:sz w:val="28"/>
          <w:szCs w:val="28"/>
        </w:rPr>
        <w:t xml:space="preserve"> </w:t>
      </w:r>
      <w:r w:rsidRPr="00306A79">
        <w:rPr>
          <w:rFonts w:ascii="Times New Roman" w:hAnsi="Times New Roman" w:cs="Times New Roman"/>
          <w:sz w:val="28"/>
          <w:szCs w:val="28"/>
        </w:rPr>
        <w:t>«</w:t>
      </w:r>
      <w:r w:rsidR="00306A79" w:rsidRPr="00306A79">
        <w:rPr>
          <w:rFonts w:ascii="Times New Roman" w:hAnsi="Times New Roman" w:cs="Times New Roman"/>
          <w:sz w:val="28"/>
          <w:szCs w:val="28"/>
        </w:rPr>
        <w:t xml:space="preserve">О внесении изменения в Постановление  Администрации сельского поселения </w:t>
      </w:r>
      <w:r w:rsidR="00262B1E">
        <w:rPr>
          <w:rFonts w:ascii="Times New Roman" w:hAnsi="Times New Roman" w:cs="Times New Roman"/>
          <w:sz w:val="28"/>
          <w:szCs w:val="28"/>
        </w:rPr>
        <w:t xml:space="preserve">Александровка </w:t>
      </w:r>
      <w:r w:rsidR="00306A79" w:rsidRPr="00306A79">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13</w:t>
      </w:r>
      <w:r w:rsidR="00306A79" w:rsidRPr="00306A79">
        <w:rPr>
          <w:rFonts w:ascii="Times New Roman" w:hAnsi="Times New Roman" w:cs="Times New Roman"/>
          <w:sz w:val="28"/>
          <w:szCs w:val="28"/>
        </w:rPr>
        <w:t xml:space="preserve">.12.2016г. </w:t>
      </w:r>
      <w:r w:rsidR="003951D0">
        <w:rPr>
          <w:rFonts w:ascii="Times New Roman" w:hAnsi="Times New Roman" w:cs="Times New Roman"/>
          <w:sz w:val="28"/>
          <w:szCs w:val="28"/>
        </w:rPr>
        <w:t>№</w:t>
      </w:r>
      <w:r w:rsidR="00A03678">
        <w:rPr>
          <w:rFonts w:ascii="Times New Roman" w:hAnsi="Times New Roman" w:cs="Times New Roman"/>
          <w:sz w:val="28"/>
          <w:szCs w:val="28"/>
        </w:rPr>
        <w:t xml:space="preserve"> 77</w:t>
      </w:r>
      <w:r w:rsidR="003951D0">
        <w:rPr>
          <w:rFonts w:ascii="Times New Roman" w:hAnsi="Times New Roman" w:cs="Times New Roman"/>
          <w:sz w:val="28"/>
          <w:szCs w:val="28"/>
        </w:rPr>
        <w:t xml:space="preserve"> </w:t>
      </w:r>
      <w:r w:rsidR="00306A79" w:rsidRPr="00306A79">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06A79" w:rsidRPr="00306A79">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w:t>
      </w:r>
      <w:r w:rsidR="00A03678">
        <w:rPr>
          <w:rFonts w:ascii="Times New Roman" w:hAnsi="Times New Roman" w:cs="Times New Roman"/>
          <w:sz w:val="28"/>
          <w:szCs w:val="28"/>
        </w:rPr>
        <w:t xml:space="preserve"> («Александров</w:t>
      </w:r>
      <w:r w:rsidR="003951D0" w:rsidRPr="003951D0">
        <w:rPr>
          <w:rFonts w:ascii="Times New Roman" w:hAnsi="Times New Roman" w:cs="Times New Roman"/>
          <w:sz w:val="28"/>
          <w:szCs w:val="28"/>
        </w:rPr>
        <w:t>ские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2017</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02</w:t>
      </w:r>
      <w:r w:rsidR="003951D0">
        <w:rPr>
          <w:rFonts w:ascii="Times New Roman" w:hAnsi="Times New Roman" w:cs="Times New Roman"/>
          <w:sz w:val="28"/>
          <w:szCs w:val="28"/>
        </w:rPr>
        <w:t xml:space="preserve"> мая, №1</w:t>
      </w:r>
      <w:r w:rsidR="00A03678">
        <w:rPr>
          <w:rFonts w:ascii="Times New Roman" w:hAnsi="Times New Roman" w:cs="Times New Roman"/>
          <w:sz w:val="28"/>
          <w:szCs w:val="28"/>
        </w:rPr>
        <w:t>7</w:t>
      </w:r>
      <w:proofErr w:type="gramEnd"/>
      <w:r w:rsidR="003951D0">
        <w:rPr>
          <w:rFonts w:ascii="Times New Roman" w:hAnsi="Times New Roman" w:cs="Times New Roman"/>
          <w:sz w:val="28"/>
          <w:szCs w:val="28"/>
        </w:rPr>
        <w:t>(</w:t>
      </w:r>
      <w:proofErr w:type="gramStart"/>
      <w:r w:rsidR="003951D0">
        <w:rPr>
          <w:rFonts w:ascii="Times New Roman" w:hAnsi="Times New Roman" w:cs="Times New Roman"/>
          <w:sz w:val="28"/>
          <w:szCs w:val="28"/>
        </w:rPr>
        <w:t>1</w:t>
      </w:r>
      <w:r w:rsidR="00A03678">
        <w:rPr>
          <w:rFonts w:ascii="Times New Roman" w:hAnsi="Times New Roman" w:cs="Times New Roman"/>
          <w:sz w:val="28"/>
          <w:szCs w:val="28"/>
        </w:rPr>
        <w:t>67</w:t>
      </w:r>
      <w:r w:rsidR="003951D0" w:rsidRPr="003951D0">
        <w:rPr>
          <w:rFonts w:ascii="Times New Roman" w:hAnsi="Times New Roman" w:cs="Times New Roman"/>
          <w:sz w:val="28"/>
          <w:szCs w:val="28"/>
        </w:rPr>
        <w:t>))</w:t>
      </w:r>
      <w:r w:rsidR="0072335F">
        <w:rPr>
          <w:rFonts w:ascii="Times New Roman" w:hAnsi="Times New Roman" w:cs="Times New Roman"/>
          <w:sz w:val="28"/>
          <w:szCs w:val="28"/>
        </w:rPr>
        <w:t>;</w:t>
      </w:r>
      <w:proofErr w:type="gramEnd"/>
    </w:p>
    <w:p w:rsidR="0072335F" w:rsidRDefault="0072335F" w:rsidP="003951D0">
      <w:pPr>
        <w:suppressAutoHyphens/>
        <w:jc w:val="both"/>
        <w:rPr>
          <w:rFonts w:ascii="Times New Roman" w:hAnsi="Times New Roman" w:cs="Times New Roman"/>
          <w:sz w:val="28"/>
          <w:szCs w:val="28"/>
        </w:rPr>
      </w:pPr>
      <w:proofErr w:type="gramStart"/>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 xml:space="preserve">Александровка </w:t>
      </w:r>
      <w:r w:rsidRPr="003951D0">
        <w:rPr>
          <w:rFonts w:ascii="Times New Roman" w:hAnsi="Times New Roman" w:cs="Times New Roman"/>
          <w:sz w:val="28"/>
          <w:szCs w:val="28"/>
        </w:rPr>
        <w:t>муниципального района Большеглушицкий Самарской области  от 1</w:t>
      </w:r>
      <w:r w:rsidR="00A03678">
        <w:rPr>
          <w:rFonts w:ascii="Times New Roman" w:hAnsi="Times New Roman" w:cs="Times New Roman"/>
          <w:sz w:val="28"/>
          <w:szCs w:val="28"/>
        </w:rPr>
        <w:t>2</w:t>
      </w:r>
      <w:r w:rsidRPr="003951D0">
        <w:rPr>
          <w:rFonts w:ascii="Times New Roman" w:hAnsi="Times New Roman" w:cs="Times New Roman"/>
          <w:sz w:val="28"/>
          <w:szCs w:val="28"/>
        </w:rPr>
        <w:t>.</w:t>
      </w:r>
      <w:r w:rsidR="00A03678">
        <w:rPr>
          <w:rFonts w:ascii="Times New Roman" w:hAnsi="Times New Roman" w:cs="Times New Roman"/>
          <w:sz w:val="28"/>
          <w:szCs w:val="28"/>
        </w:rPr>
        <w:t>11</w:t>
      </w:r>
      <w:r w:rsidRPr="003951D0">
        <w:rPr>
          <w:rFonts w:ascii="Times New Roman" w:hAnsi="Times New Roman" w:cs="Times New Roman"/>
          <w:sz w:val="28"/>
          <w:szCs w:val="28"/>
        </w:rPr>
        <w:t xml:space="preserve">.2018 г. </w:t>
      </w:r>
      <w:r w:rsidR="003951D0">
        <w:rPr>
          <w:rFonts w:ascii="Times New Roman" w:hAnsi="Times New Roman" w:cs="Times New Roman"/>
          <w:sz w:val="28"/>
          <w:szCs w:val="28"/>
        </w:rPr>
        <w:t xml:space="preserve">  </w:t>
      </w:r>
      <w:r w:rsidRPr="003951D0">
        <w:rPr>
          <w:rFonts w:ascii="Times New Roman" w:hAnsi="Times New Roman" w:cs="Times New Roman"/>
          <w:sz w:val="28"/>
          <w:szCs w:val="28"/>
        </w:rPr>
        <w:t>№</w:t>
      </w:r>
      <w:r w:rsidR="00A03678">
        <w:rPr>
          <w:rFonts w:ascii="Times New Roman" w:hAnsi="Times New Roman" w:cs="Times New Roman"/>
          <w:sz w:val="28"/>
          <w:szCs w:val="28"/>
        </w:rPr>
        <w:t xml:space="preserve"> 101</w:t>
      </w:r>
      <w:r w:rsidRPr="003951D0">
        <w:rPr>
          <w:rFonts w:ascii="Times New Roman" w:hAnsi="Times New Roman" w:cs="Times New Roman"/>
          <w:sz w:val="28"/>
          <w:szCs w:val="28"/>
        </w:rPr>
        <w:t xml:space="preserve"> «</w:t>
      </w:r>
      <w:r w:rsidR="003951D0" w:rsidRPr="003951D0">
        <w:rPr>
          <w:rFonts w:ascii="Times New Roman" w:hAnsi="Times New Roman" w:cs="Times New Roman"/>
          <w:sz w:val="28"/>
          <w:szCs w:val="28"/>
        </w:rPr>
        <w:t xml:space="preserve">О внесении изменений в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951D0" w:rsidRPr="003951D0">
        <w:rPr>
          <w:rFonts w:ascii="Times New Roman" w:hAnsi="Times New Roman" w:cs="Times New Roman"/>
          <w:sz w:val="28"/>
          <w:szCs w:val="28"/>
        </w:rPr>
        <w:t xml:space="preserve">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cs="Times New Roman"/>
          <w:sz w:val="28"/>
          <w:szCs w:val="28"/>
        </w:rPr>
        <w:t xml:space="preserve">Александровка </w:t>
      </w:r>
      <w:r w:rsidR="003951D0" w:rsidRPr="003951D0">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13</w:t>
      </w:r>
      <w:r w:rsidR="003951D0" w:rsidRPr="003951D0">
        <w:rPr>
          <w:rFonts w:ascii="Times New Roman" w:hAnsi="Times New Roman" w:cs="Times New Roman"/>
          <w:sz w:val="28"/>
          <w:szCs w:val="28"/>
        </w:rPr>
        <w:t xml:space="preserve">.12.2016 г. № </w:t>
      </w:r>
      <w:r w:rsidR="00A03678">
        <w:rPr>
          <w:rFonts w:ascii="Times New Roman" w:hAnsi="Times New Roman" w:cs="Times New Roman"/>
          <w:sz w:val="28"/>
          <w:szCs w:val="28"/>
        </w:rPr>
        <w:t>77</w:t>
      </w:r>
      <w:r w:rsidRPr="00306A79">
        <w:rPr>
          <w:rFonts w:ascii="Times New Roman" w:hAnsi="Times New Roman" w:cs="Times New Roman"/>
          <w:sz w:val="28"/>
          <w:szCs w:val="28"/>
        </w:rPr>
        <w:t>»</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«Александров</w:t>
      </w:r>
      <w:r w:rsidR="003951D0" w:rsidRPr="003951D0">
        <w:rPr>
          <w:rFonts w:ascii="Times New Roman" w:hAnsi="Times New Roman" w:cs="Times New Roman"/>
          <w:sz w:val="28"/>
          <w:szCs w:val="28"/>
        </w:rPr>
        <w:t>ские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2018</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2</w:t>
      </w:r>
      <w:r w:rsidR="003951D0">
        <w:rPr>
          <w:rFonts w:ascii="Times New Roman" w:hAnsi="Times New Roman" w:cs="Times New Roman"/>
          <w:sz w:val="28"/>
          <w:szCs w:val="28"/>
        </w:rPr>
        <w:t>1</w:t>
      </w:r>
      <w:r w:rsidR="00A03678">
        <w:rPr>
          <w:rFonts w:ascii="Times New Roman" w:hAnsi="Times New Roman" w:cs="Times New Roman"/>
          <w:sz w:val="28"/>
          <w:szCs w:val="28"/>
        </w:rPr>
        <w:t xml:space="preserve"> ноября</w:t>
      </w:r>
      <w:r w:rsidR="003951D0">
        <w:rPr>
          <w:rFonts w:ascii="Times New Roman" w:hAnsi="Times New Roman" w:cs="Times New Roman"/>
          <w:sz w:val="28"/>
          <w:szCs w:val="28"/>
        </w:rPr>
        <w:t>, №</w:t>
      </w:r>
      <w:r w:rsidR="00A03678">
        <w:rPr>
          <w:rFonts w:ascii="Times New Roman" w:hAnsi="Times New Roman" w:cs="Times New Roman"/>
          <w:sz w:val="28"/>
          <w:szCs w:val="28"/>
        </w:rPr>
        <w:t xml:space="preserve"> 30</w:t>
      </w:r>
      <w:r w:rsidR="003951D0">
        <w:rPr>
          <w:rFonts w:ascii="Times New Roman" w:hAnsi="Times New Roman" w:cs="Times New Roman"/>
          <w:sz w:val="28"/>
          <w:szCs w:val="28"/>
        </w:rPr>
        <w:t>(</w:t>
      </w:r>
      <w:r w:rsidR="00A03678">
        <w:rPr>
          <w:rFonts w:ascii="Times New Roman" w:hAnsi="Times New Roman" w:cs="Times New Roman"/>
          <w:sz w:val="28"/>
          <w:szCs w:val="28"/>
        </w:rPr>
        <w:t>231</w:t>
      </w:r>
      <w:r w:rsidR="003951D0" w:rsidRPr="003951D0">
        <w:rPr>
          <w:rFonts w:ascii="Times New Roman" w:hAnsi="Times New Roman" w:cs="Times New Roman"/>
          <w:sz w:val="28"/>
          <w:szCs w:val="28"/>
        </w:rPr>
        <w:t>))</w:t>
      </w:r>
      <w:r>
        <w:rPr>
          <w:rFonts w:ascii="Times New Roman" w:hAnsi="Times New Roman" w:cs="Times New Roman"/>
          <w:sz w:val="28"/>
          <w:szCs w:val="28"/>
        </w:rPr>
        <w:t>;</w:t>
      </w:r>
      <w:proofErr w:type="gramEnd"/>
    </w:p>
    <w:p w:rsidR="0072335F" w:rsidRDefault="0072335F" w:rsidP="0072335F">
      <w:pPr>
        <w:suppressAutoHyphens/>
        <w:spacing w:after="0"/>
        <w:jc w:val="both"/>
        <w:rPr>
          <w:rFonts w:ascii="Times New Roman" w:hAnsi="Times New Roman"/>
          <w:sz w:val="28"/>
          <w:szCs w:val="28"/>
        </w:rPr>
      </w:pPr>
      <w:proofErr w:type="gramStart"/>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 xml:space="preserve">Александровка </w:t>
      </w:r>
      <w:r w:rsidRPr="0072335F">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15</w:t>
      </w:r>
      <w:r w:rsidRPr="0072335F">
        <w:rPr>
          <w:rFonts w:ascii="Times New Roman" w:hAnsi="Times New Roman" w:cs="Times New Roman"/>
          <w:sz w:val="28"/>
          <w:szCs w:val="28"/>
        </w:rPr>
        <w:t>.0</w:t>
      </w:r>
      <w:r w:rsidR="00A03678">
        <w:rPr>
          <w:rFonts w:ascii="Times New Roman" w:hAnsi="Times New Roman" w:cs="Times New Roman"/>
          <w:sz w:val="28"/>
          <w:szCs w:val="28"/>
        </w:rPr>
        <w:t>8</w:t>
      </w:r>
      <w:r w:rsidRPr="0072335F">
        <w:rPr>
          <w:rFonts w:ascii="Times New Roman" w:hAnsi="Times New Roman" w:cs="Times New Roman"/>
          <w:sz w:val="28"/>
          <w:szCs w:val="28"/>
        </w:rPr>
        <w:t xml:space="preserve">.2019 г. </w:t>
      </w:r>
      <w:r>
        <w:rPr>
          <w:rFonts w:ascii="Times New Roman" w:hAnsi="Times New Roman" w:cs="Times New Roman"/>
          <w:sz w:val="28"/>
          <w:szCs w:val="28"/>
        </w:rPr>
        <w:t xml:space="preserve"> </w:t>
      </w:r>
      <w:r w:rsidRPr="0072335F">
        <w:rPr>
          <w:rFonts w:ascii="Times New Roman" w:hAnsi="Times New Roman" w:cs="Times New Roman"/>
          <w:sz w:val="28"/>
          <w:szCs w:val="28"/>
        </w:rPr>
        <w:t xml:space="preserve"> №</w:t>
      </w:r>
      <w:r w:rsidR="00A03678">
        <w:rPr>
          <w:rFonts w:ascii="Times New Roman" w:hAnsi="Times New Roman" w:cs="Times New Roman"/>
          <w:sz w:val="28"/>
          <w:szCs w:val="28"/>
        </w:rPr>
        <w:t xml:space="preserve"> 70</w:t>
      </w:r>
      <w:r w:rsidRPr="0072335F">
        <w:rPr>
          <w:rFonts w:ascii="Times New Roman" w:hAnsi="Times New Roman" w:cs="Times New Roman"/>
          <w:sz w:val="28"/>
          <w:szCs w:val="28"/>
        </w:rPr>
        <w:t xml:space="preserve"> «</w:t>
      </w:r>
      <w:r w:rsidRPr="0072335F">
        <w:rPr>
          <w:rFonts w:ascii="Times New Roman" w:hAnsi="Times New Roman"/>
          <w:sz w:val="28"/>
          <w:szCs w:val="28"/>
        </w:rPr>
        <w:t xml:space="preserve">О внесении изменений и дополнений в Административный регламент предоставления администрацией сельского поселения </w:t>
      </w:r>
      <w:r w:rsidR="00262B1E">
        <w:rPr>
          <w:rFonts w:ascii="Times New Roman" w:hAnsi="Times New Roman"/>
          <w:sz w:val="28"/>
          <w:szCs w:val="28"/>
        </w:rPr>
        <w:t>Александровка</w:t>
      </w:r>
      <w:r w:rsidRPr="0072335F">
        <w:rPr>
          <w:rFonts w:ascii="Times New Roman" w:hAnsi="Times New Roman"/>
          <w:sz w:val="28"/>
          <w:szCs w:val="28"/>
        </w:rPr>
        <w:t xml:space="preserve"> муниципального района Большеглушицкий Самарской области муниципальной услуги «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sz w:val="28"/>
          <w:szCs w:val="28"/>
        </w:rPr>
        <w:t>Александровка</w:t>
      </w:r>
      <w:r w:rsidRPr="0072335F">
        <w:rPr>
          <w:rFonts w:ascii="Times New Roman" w:hAnsi="Times New Roman"/>
          <w:sz w:val="28"/>
          <w:szCs w:val="28"/>
        </w:rPr>
        <w:t xml:space="preserve"> </w:t>
      </w:r>
      <w:r w:rsidRPr="0072335F">
        <w:rPr>
          <w:rFonts w:ascii="Times New Roman" w:hAnsi="Times New Roman"/>
          <w:sz w:val="28"/>
          <w:szCs w:val="28"/>
        </w:rPr>
        <w:lastRenderedPageBreak/>
        <w:t xml:space="preserve">муниципального района Большеглушицкий Самарской области от </w:t>
      </w:r>
      <w:r w:rsidR="00A03678">
        <w:rPr>
          <w:rFonts w:ascii="Times New Roman" w:hAnsi="Times New Roman"/>
          <w:sz w:val="28"/>
          <w:szCs w:val="28"/>
        </w:rPr>
        <w:t>13</w:t>
      </w:r>
      <w:r w:rsidR="003951D0">
        <w:rPr>
          <w:rFonts w:ascii="Times New Roman" w:hAnsi="Times New Roman"/>
          <w:sz w:val="28"/>
          <w:szCs w:val="28"/>
        </w:rPr>
        <w:t>.</w:t>
      </w:r>
      <w:r w:rsidR="00A03678">
        <w:rPr>
          <w:rFonts w:ascii="Times New Roman" w:hAnsi="Times New Roman"/>
          <w:sz w:val="28"/>
          <w:szCs w:val="28"/>
        </w:rPr>
        <w:t>12</w:t>
      </w:r>
      <w:r w:rsidR="003951D0">
        <w:rPr>
          <w:rFonts w:ascii="Times New Roman" w:hAnsi="Times New Roman"/>
          <w:sz w:val="28"/>
          <w:szCs w:val="28"/>
        </w:rPr>
        <w:t>.2016 г. №</w:t>
      </w:r>
      <w:r w:rsidR="00641D93">
        <w:rPr>
          <w:rFonts w:ascii="Times New Roman" w:hAnsi="Times New Roman"/>
          <w:sz w:val="28"/>
          <w:szCs w:val="28"/>
        </w:rPr>
        <w:t xml:space="preserve"> 77</w:t>
      </w:r>
      <w:r w:rsidR="003951D0">
        <w:rPr>
          <w:rFonts w:ascii="Times New Roman" w:hAnsi="Times New Roman"/>
          <w:sz w:val="28"/>
          <w:szCs w:val="28"/>
        </w:rPr>
        <w:t xml:space="preserve"> </w:t>
      </w:r>
      <w:r w:rsidR="003951D0" w:rsidRPr="003951D0">
        <w:rPr>
          <w:rFonts w:ascii="Times New Roman" w:hAnsi="Times New Roman" w:cs="Times New Roman"/>
          <w:sz w:val="28"/>
          <w:szCs w:val="28"/>
        </w:rPr>
        <w:t>(</w:t>
      </w:r>
      <w:r w:rsidR="00641D93">
        <w:rPr>
          <w:rFonts w:ascii="Times New Roman" w:hAnsi="Times New Roman" w:cs="Times New Roman"/>
          <w:sz w:val="28"/>
          <w:szCs w:val="28"/>
        </w:rPr>
        <w:t>«Александров</w:t>
      </w:r>
      <w:r w:rsidR="003951D0" w:rsidRPr="003951D0">
        <w:rPr>
          <w:rFonts w:ascii="Times New Roman" w:hAnsi="Times New Roman" w:cs="Times New Roman"/>
          <w:sz w:val="28"/>
          <w:szCs w:val="28"/>
        </w:rPr>
        <w:t>ские Вести</w:t>
      </w:r>
      <w:r w:rsidR="00641D93">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0A4F19">
        <w:rPr>
          <w:rFonts w:ascii="Times New Roman" w:hAnsi="Times New Roman" w:cs="Times New Roman"/>
          <w:sz w:val="28"/>
          <w:szCs w:val="28"/>
        </w:rPr>
        <w:t>19 авгус</w:t>
      </w:r>
      <w:r w:rsidR="003951D0">
        <w:rPr>
          <w:rFonts w:ascii="Times New Roman" w:hAnsi="Times New Roman" w:cs="Times New Roman"/>
          <w:sz w:val="28"/>
          <w:szCs w:val="28"/>
        </w:rPr>
        <w:t>та</w:t>
      </w:r>
      <w:proofErr w:type="gramEnd"/>
      <w:r w:rsidR="003951D0">
        <w:rPr>
          <w:rFonts w:ascii="Times New Roman" w:hAnsi="Times New Roman" w:cs="Times New Roman"/>
          <w:sz w:val="28"/>
          <w:szCs w:val="28"/>
        </w:rPr>
        <w:t>, №</w:t>
      </w:r>
      <w:r w:rsidR="000A4F19">
        <w:rPr>
          <w:rFonts w:ascii="Times New Roman" w:hAnsi="Times New Roman" w:cs="Times New Roman"/>
          <w:sz w:val="28"/>
          <w:szCs w:val="28"/>
        </w:rPr>
        <w:t xml:space="preserve"> </w:t>
      </w:r>
      <w:proofErr w:type="gramStart"/>
      <w:r w:rsidR="000A4F19">
        <w:rPr>
          <w:rFonts w:ascii="Times New Roman" w:hAnsi="Times New Roman" w:cs="Times New Roman"/>
          <w:sz w:val="28"/>
          <w:szCs w:val="28"/>
        </w:rPr>
        <w:t>1</w:t>
      </w:r>
      <w:r w:rsidR="003951D0">
        <w:rPr>
          <w:rFonts w:ascii="Times New Roman" w:hAnsi="Times New Roman" w:cs="Times New Roman"/>
          <w:sz w:val="28"/>
          <w:szCs w:val="28"/>
        </w:rPr>
        <w:t>9(</w:t>
      </w:r>
      <w:r w:rsidR="000A4F19">
        <w:rPr>
          <w:rFonts w:ascii="Times New Roman" w:hAnsi="Times New Roman" w:cs="Times New Roman"/>
          <w:sz w:val="28"/>
          <w:szCs w:val="28"/>
        </w:rPr>
        <w:t>252</w:t>
      </w:r>
      <w:r w:rsidR="003951D0" w:rsidRPr="003951D0">
        <w:rPr>
          <w:rFonts w:ascii="Times New Roman" w:hAnsi="Times New Roman" w:cs="Times New Roman"/>
          <w:sz w:val="28"/>
          <w:szCs w:val="28"/>
        </w:rPr>
        <w:t>))</w:t>
      </w:r>
      <w:r>
        <w:rPr>
          <w:rFonts w:ascii="Times New Roman" w:hAnsi="Times New Roman"/>
          <w:sz w:val="28"/>
          <w:szCs w:val="28"/>
        </w:rPr>
        <w:t>;</w:t>
      </w:r>
      <w:proofErr w:type="gramEnd"/>
    </w:p>
    <w:p w:rsidR="003951D0" w:rsidRDefault="003951D0" w:rsidP="0072335F">
      <w:pPr>
        <w:suppressAutoHyphens/>
        <w:spacing w:after="0"/>
        <w:jc w:val="both"/>
        <w:rPr>
          <w:rFonts w:ascii="Times New Roman" w:hAnsi="Times New Roman"/>
          <w:sz w:val="28"/>
          <w:szCs w:val="28"/>
        </w:rPr>
      </w:pPr>
    </w:p>
    <w:p w:rsidR="00306A79" w:rsidRPr="003951D0" w:rsidRDefault="003951D0" w:rsidP="003951D0">
      <w:pPr>
        <w:suppressAutoHyphens/>
        <w:jc w:val="both"/>
        <w:rPr>
          <w:rFonts w:ascii="Times New Roman" w:hAnsi="Times New Roman" w:cs="Times New Roman"/>
          <w:sz w:val="28"/>
          <w:szCs w:val="28"/>
        </w:rPr>
      </w:pPr>
      <w:proofErr w:type="gramStart"/>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от </w:t>
      </w:r>
      <w:r w:rsidR="000A4F19">
        <w:rPr>
          <w:rFonts w:ascii="Times New Roman" w:hAnsi="Times New Roman" w:cs="Times New Roman"/>
          <w:sz w:val="28"/>
          <w:szCs w:val="28"/>
        </w:rPr>
        <w:t>19</w:t>
      </w:r>
      <w:r w:rsidR="001702C4">
        <w:rPr>
          <w:rFonts w:ascii="Times New Roman" w:hAnsi="Times New Roman" w:cs="Times New Roman"/>
          <w:sz w:val="28"/>
          <w:szCs w:val="28"/>
        </w:rPr>
        <w:t>.0</w:t>
      </w:r>
      <w:r w:rsidR="000A4F19">
        <w:rPr>
          <w:rFonts w:ascii="Times New Roman" w:hAnsi="Times New Roman" w:cs="Times New Roman"/>
          <w:sz w:val="28"/>
          <w:szCs w:val="28"/>
        </w:rPr>
        <w:t>3</w:t>
      </w:r>
      <w:r w:rsidR="001702C4">
        <w:rPr>
          <w:rFonts w:ascii="Times New Roman" w:hAnsi="Times New Roman" w:cs="Times New Roman"/>
          <w:sz w:val="28"/>
          <w:szCs w:val="28"/>
        </w:rPr>
        <w:t>.2021</w:t>
      </w:r>
      <w:r w:rsidRPr="003951D0">
        <w:rPr>
          <w:rFonts w:ascii="Times New Roman" w:hAnsi="Times New Roman" w:cs="Times New Roman"/>
          <w:sz w:val="28"/>
          <w:szCs w:val="28"/>
        </w:rPr>
        <w:t xml:space="preserve"> г.  №</w:t>
      </w:r>
      <w:r w:rsidR="000A4F19">
        <w:rPr>
          <w:rFonts w:ascii="Times New Roman" w:hAnsi="Times New Roman" w:cs="Times New Roman"/>
          <w:sz w:val="28"/>
          <w:szCs w:val="28"/>
        </w:rPr>
        <w:t xml:space="preserve"> </w:t>
      </w:r>
      <w:r w:rsidR="001702C4">
        <w:rPr>
          <w:rFonts w:ascii="Times New Roman" w:hAnsi="Times New Roman" w:cs="Times New Roman"/>
          <w:sz w:val="28"/>
          <w:szCs w:val="28"/>
        </w:rPr>
        <w:t>3</w:t>
      </w:r>
      <w:r w:rsidR="000A4F19">
        <w:rPr>
          <w:rFonts w:ascii="Times New Roman" w:hAnsi="Times New Roman" w:cs="Times New Roman"/>
          <w:sz w:val="28"/>
          <w:szCs w:val="28"/>
        </w:rPr>
        <w:t>0</w:t>
      </w:r>
      <w:r w:rsidRPr="003951D0">
        <w:rPr>
          <w:rFonts w:ascii="Times New Roman" w:hAnsi="Times New Roman" w:cs="Times New Roman"/>
          <w:sz w:val="28"/>
          <w:szCs w:val="28"/>
        </w:rPr>
        <w:t xml:space="preserve"> </w:t>
      </w:r>
      <w:r>
        <w:rPr>
          <w:rFonts w:ascii="Times New Roman" w:hAnsi="Times New Roman" w:cs="Times New Roman"/>
          <w:sz w:val="28"/>
          <w:szCs w:val="28"/>
        </w:rPr>
        <w:t>«</w:t>
      </w:r>
      <w:r w:rsidRPr="003951D0">
        <w:rPr>
          <w:rFonts w:ascii="Times New Roman" w:hAnsi="Times New Roman" w:cs="Times New Roman"/>
          <w:sz w:val="28"/>
          <w:szCs w:val="28"/>
        </w:rPr>
        <w:t xml:space="preserve">О внесении изменений в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от </w:t>
      </w:r>
      <w:r w:rsidR="000A4F19">
        <w:rPr>
          <w:rFonts w:ascii="Times New Roman" w:hAnsi="Times New Roman" w:cs="Times New Roman"/>
          <w:sz w:val="28"/>
          <w:szCs w:val="28"/>
        </w:rPr>
        <w:t>13</w:t>
      </w:r>
      <w:r w:rsidRPr="003951D0">
        <w:rPr>
          <w:rFonts w:ascii="Times New Roman" w:hAnsi="Times New Roman" w:cs="Times New Roman"/>
          <w:sz w:val="28"/>
          <w:szCs w:val="28"/>
        </w:rPr>
        <w:t>.12.2016  №</w:t>
      </w:r>
      <w:r w:rsidR="000A4F19">
        <w:rPr>
          <w:rFonts w:ascii="Times New Roman" w:hAnsi="Times New Roman" w:cs="Times New Roman"/>
          <w:sz w:val="28"/>
          <w:szCs w:val="28"/>
        </w:rPr>
        <w:t xml:space="preserve"> 77</w:t>
      </w:r>
      <w:r>
        <w:rPr>
          <w:rFonts w:ascii="Times New Roman" w:hAnsi="Times New Roman" w:cs="Times New Roman"/>
          <w:sz w:val="28"/>
          <w:szCs w:val="28"/>
        </w:rPr>
        <w:t>»</w:t>
      </w:r>
      <w:r w:rsidR="001702C4">
        <w:rPr>
          <w:rFonts w:ascii="Times New Roman" w:hAnsi="Times New Roman" w:cs="Times New Roman"/>
          <w:sz w:val="28"/>
          <w:szCs w:val="28"/>
        </w:rPr>
        <w:t xml:space="preserve"> </w:t>
      </w:r>
      <w:r w:rsidR="001702C4" w:rsidRPr="003951D0">
        <w:rPr>
          <w:rFonts w:ascii="Times New Roman" w:hAnsi="Times New Roman" w:cs="Times New Roman"/>
          <w:sz w:val="28"/>
          <w:szCs w:val="28"/>
        </w:rPr>
        <w:t>(</w:t>
      </w:r>
      <w:r w:rsidR="000A4F19">
        <w:rPr>
          <w:rFonts w:ascii="Times New Roman" w:hAnsi="Times New Roman" w:cs="Times New Roman"/>
          <w:sz w:val="28"/>
          <w:szCs w:val="28"/>
        </w:rPr>
        <w:t>Александровс</w:t>
      </w:r>
      <w:r w:rsidR="001702C4" w:rsidRPr="003951D0">
        <w:rPr>
          <w:rFonts w:ascii="Times New Roman" w:hAnsi="Times New Roman" w:cs="Times New Roman"/>
          <w:sz w:val="28"/>
          <w:szCs w:val="28"/>
        </w:rPr>
        <w:t>кие Вести,</w:t>
      </w:r>
      <w:r w:rsidR="001702C4">
        <w:rPr>
          <w:rFonts w:ascii="Times New Roman" w:hAnsi="Times New Roman" w:cs="Times New Roman"/>
          <w:sz w:val="28"/>
          <w:szCs w:val="28"/>
        </w:rPr>
        <w:t xml:space="preserve"> 2021</w:t>
      </w:r>
      <w:r w:rsidR="001702C4" w:rsidRPr="003951D0">
        <w:rPr>
          <w:rFonts w:ascii="Times New Roman" w:hAnsi="Times New Roman" w:cs="Times New Roman"/>
          <w:sz w:val="28"/>
          <w:szCs w:val="28"/>
        </w:rPr>
        <w:t xml:space="preserve">, </w:t>
      </w:r>
      <w:r w:rsidR="001702C4">
        <w:rPr>
          <w:rFonts w:ascii="Times New Roman" w:hAnsi="Times New Roman" w:cs="Times New Roman"/>
          <w:sz w:val="28"/>
          <w:szCs w:val="28"/>
        </w:rPr>
        <w:t>07 апреля, №</w:t>
      </w:r>
      <w:r w:rsidR="000A4F19">
        <w:rPr>
          <w:rFonts w:ascii="Times New Roman" w:hAnsi="Times New Roman" w:cs="Times New Roman"/>
          <w:sz w:val="28"/>
          <w:szCs w:val="28"/>
        </w:rPr>
        <w:t xml:space="preserve"> 9</w:t>
      </w:r>
      <w:r w:rsidR="001702C4">
        <w:rPr>
          <w:rFonts w:ascii="Times New Roman" w:hAnsi="Times New Roman" w:cs="Times New Roman"/>
          <w:sz w:val="28"/>
          <w:szCs w:val="28"/>
        </w:rPr>
        <w:t>(</w:t>
      </w:r>
      <w:r w:rsidR="000A4F19">
        <w:rPr>
          <w:rFonts w:ascii="Times New Roman" w:hAnsi="Times New Roman" w:cs="Times New Roman"/>
          <w:sz w:val="28"/>
          <w:szCs w:val="28"/>
        </w:rPr>
        <w:t>308</w:t>
      </w:r>
      <w:r w:rsidR="001702C4" w:rsidRPr="003951D0">
        <w:rPr>
          <w:rFonts w:ascii="Times New Roman" w:hAnsi="Times New Roman" w:cs="Times New Roman"/>
          <w:sz w:val="28"/>
          <w:szCs w:val="28"/>
        </w:rPr>
        <w:t>))</w:t>
      </w:r>
      <w:r>
        <w:rPr>
          <w:rFonts w:ascii="Times New Roman" w:hAnsi="Times New Roman" w:cs="Times New Roman"/>
          <w:sz w:val="28"/>
          <w:szCs w:val="28"/>
        </w:rPr>
        <w:t>.</w:t>
      </w:r>
      <w:proofErr w:type="gramEnd"/>
    </w:p>
    <w:p w:rsidR="00DC44C8" w:rsidRPr="00B50C51" w:rsidRDefault="00DC44C8" w:rsidP="003951D0">
      <w:pPr>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0A4F19">
        <w:rPr>
          <w:rFonts w:ascii="Times New Roman" w:hAnsi="Times New Roman" w:cs="Times New Roman"/>
          <w:sz w:val="28"/>
          <w:szCs w:val="28"/>
        </w:rPr>
        <w:t>Александровские</w:t>
      </w:r>
      <w:r w:rsidR="00712180">
        <w:rPr>
          <w:rFonts w:ascii="Times New Roman" w:hAnsi="Times New Roman" w:cs="Times New Roman"/>
          <w:sz w:val="28"/>
          <w:szCs w:val="28"/>
        </w:rPr>
        <w:t xml:space="preserve">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w:t>
      </w:r>
      <w:r w:rsidR="000A4F19">
        <w:rPr>
          <w:rFonts w:ascii="Times New Roman" w:hAnsi="Times New Roman" w:cs="Times New Roman"/>
          <w:sz w:val="28"/>
          <w:szCs w:val="28"/>
        </w:rPr>
        <w:t>администрации сельского поселения Александровка</w:t>
      </w:r>
      <w:r w:rsid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в сети Интернет</w:t>
      </w:r>
      <w:r w:rsidR="000A4F19">
        <w:rPr>
          <w:rFonts w:ascii="Times New Roman" w:hAnsi="Times New Roman" w:cs="Times New Roman"/>
          <w:sz w:val="28"/>
          <w:szCs w:val="28"/>
        </w:rPr>
        <w:t>.</w:t>
      </w: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0A4F19"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0A4F19">
        <w:rPr>
          <w:rFonts w:ascii="Times New Roman" w:hAnsi="Times New Roman" w:cs="Times New Roman"/>
          <w:sz w:val="28"/>
          <w:szCs w:val="28"/>
        </w:rPr>
        <w:t>Александровка</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sidR="000A4F19">
        <w:rPr>
          <w:rFonts w:ascii="Times New Roman" w:hAnsi="Times New Roman" w:cs="Times New Roman"/>
          <w:sz w:val="28"/>
          <w:szCs w:val="28"/>
        </w:rPr>
        <w:t>А.И.Горшков</w:t>
      </w:r>
      <w:proofErr w:type="spellEnd"/>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00907EF8">
        <w:rPr>
          <w:rFonts w:ascii="Times New Roman" w:hAnsi="Times New Roman" w:cs="Times New Roman"/>
          <w:b/>
          <w:sz w:val="28"/>
          <w:szCs w:val="28"/>
        </w:rPr>
        <w:lastRenderedPageBreak/>
        <w:t xml:space="preserve">Приложение </w:t>
      </w:r>
    </w:p>
    <w:p w:rsidR="00714343" w:rsidRPr="00714343" w:rsidRDefault="00907EF8"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E8274E">
        <w:rPr>
          <w:rFonts w:ascii="Times New Roman" w:eastAsia="Calibri" w:hAnsi="Times New Roman" w:cs="Times New Roman"/>
          <w:b/>
          <w:lang w:eastAsia="en-US"/>
        </w:rPr>
        <w:t xml:space="preserve"> </w:t>
      </w:r>
      <w:r w:rsidR="00714343"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 xml:space="preserve">сельского поселения </w:t>
      </w:r>
      <w:r w:rsidR="000A4F19">
        <w:rPr>
          <w:rFonts w:ascii="Times New Roman" w:eastAsia="Calibri" w:hAnsi="Times New Roman" w:cs="Times New Roman"/>
          <w:b/>
          <w:lang w:eastAsia="en-US"/>
        </w:rPr>
        <w:t>Александровка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«Об утверждении Административного регламента </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предоставления администрацией сельского поселения</w:t>
      </w:r>
      <w:r w:rsidR="000A4F19">
        <w:rPr>
          <w:rFonts w:ascii="Times New Roman" w:hAnsi="Times New Roman" w:cs="Times New Roman"/>
          <w:b/>
        </w:rPr>
        <w:t xml:space="preserve"> Александровка</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муниципального района Большеглушицкий</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Самарской области муниципальной услуги</w:t>
      </w:r>
    </w:p>
    <w:p w:rsidR="00907EF8" w:rsidRP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«Предоставление  разрешения на осуществление  земляных работ»</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 xml:space="preserve">от </w:t>
      </w:r>
      <w:r w:rsidR="00C96128">
        <w:rPr>
          <w:rFonts w:ascii="Times New Roman" w:eastAsia="Calibri" w:hAnsi="Times New Roman" w:cs="Times New Roman"/>
          <w:b/>
          <w:lang w:eastAsia="en-US"/>
        </w:rPr>
        <w:t>05 августа 20</w:t>
      </w:r>
      <w:r w:rsidR="001702C4">
        <w:rPr>
          <w:rFonts w:ascii="Times New Roman" w:eastAsia="Calibri" w:hAnsi="Times New Roman" w:cs="Times New Roman"/>
          <w:b/>
          <w:lang w:eastAsia="en-US"/>
        </w:rPr>
        <w:t>21</w:t>
      </w:r>
      <w:r w:rsidRPr="00714343">
        <w:rPr>
          <w:rFonts w:ascii="Times New Roman" w:eastAsia="Calibri" w:hAnsi="Times New Roman" w:cs="Times New Roman"/>
          <w:b/>
          <w:lang w:eastAsia="en-US"/>
        </w:rPr>
        <w:t xml:space="preserve"> г. №</w:t>
      </w:r>
      <w:r w:rsidR="00C96128">
        <w:rPr>
          <w:rFonts w:ascii="Times New Roman" w:eastAsia="Calibri" w:hAnsi="Times New Roman" w:cs="Times New Roman"/>
          <w:b/>
          <w:lang w:eastAsia="en-US"/>
        </w:rPr>
        <w:t xml:space="preserve"> 63</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sidR="00262B1E">
        <w:rPr>
          <w:rFonts w:ascii="Times New Roman" w:hAnsi="Times New Roman" w:cs="Times New Roman"/>
          <w:b/>
          <w:sz w:val="28"/>
          <w:szCs w:val="28"/>
        </w:rPr>
        <w:t>Александровка</w:t>
      </w:r>
      <w:r w:rsidR="000A4F19">
        <w:rPr>
          <w:rFonts w:ascii="Times New Roman" w:hAnsi="Times New Roman" w:cs="Times New Roman"/>
          <w:b/>
          <w:sz w:val="28"/>
          <w:szCs w:val="28"/>
        </w:rPr>
        <w:t xml:space="preserve"> </w:t>
      </w:r>
      <w:r w:rsidRPr="00E8274E">
        <w:rPr>
          <w:rFonts w:ascii="Times New Roman" w:hAnsi="Times New Roman" w:cs="Times New Roman"/>
          <w:b/>
          <w:sz w:val="28"/>
          <w:szCs w:val="28"/>
        </w:rPr>
        <w:t>муниципального района Большеглушицкий Самарской области муниципальной услуги «</w:t>
      </w:r>
      <w:r w:rsidR="001702C4">
        <w:rPr>
          <w:rFonts w:ascii="Times New Roman" w:hAnsi="Times New Roman" w:cs="Times New Roman"/>
          <w:b/>
          <w:sz w:val="28"/>
          <w:szCs w:val="28"/>
        </w:rPr>
        <w:t>Предоставление  разрешения</w:t>
      </w:r>
      <w:r w:rsidR="001702C4" w:rsidRPr="00B50C51">
        <w:rPr>
          <w:rFonts w:ascii="Times New Roman" w:hAnsi="Times New Roman" w:cs="Times New Roman"/>
          <w:b/>
          <w:sz w:val="28"/>
          <w:szCs w:val="28"/>
        </w:rPr>
        <w:t xml:space="preserve"> на </w:t>
      </w:r>
      <w:r w:rsidR="001702C4">
        <w:rPr>
          <w:rFonts w:ascii="Times New Roman" w:hAnsi="Times New Roman" w:cs="Times New Roman"/>
          <w:b/>
          <w:sz w:val="28"/>
          <w:szCs w:val="28"/>
        </w:rPr>
        <w:t xml:space="preserve">осуществление </w:t>
      </w:r>
      <w:r w:rsidR="001702C4" w:rsidRPr="00B50C51">
        <w:rPr>
          <w:rFonts w:ascii="Times New Roman" w:hAnsi="Times New Roman" w:cs="Times New Roman"/>
          <w:b/>
          <w:sz w:val="28"/>
          <w:szCs w:val="28"/>
        </w:rPr>
        <w:t xml:space="preserve"> земляных работ</w:t>
      </w:r>
      <w:r w:rsidRPr="00E8274E">
        <w:rPr>
          <w:rFonts w:ascii="Times New Roman" w:hAnsi="Times New Roman" w:cs="Times New Roman"/>
          <w:b/>
          <w:sz w:val="28"/>
          <w:szCs w:val="28"/>
        </w:rPr>
        <w:t>»</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w:t>
      </w:r>
      <w:r w:rsidR="001702C4" w:rsidRPr="001702C4">
        <w:rPr>
          <w:rFonts w:ascii="Times New Roman" w:hAnsi="Times New Roman" w:cs="Times New Roman"/>
          <w:sz w:val="28"/>
          <w:szCs w:val="28"/>
        </w:rPr>
        <w:t>Предоставление  разрешения на осуществление  земляных работ</w:t>
      </w:r>
      <w:r w:rsidRPr="00E8274E">
        <w:rPr>
          <w:rFonts w:ascii="Times New Roman" w:hAnsi="Times New Roman" w:cs="Times New Roman"/>
          <w:sz w:val="28"/>
          <w:szCs w:val="28"/>
        </w:rPr>
        <w:t>»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 xml:space="preserve">ния </w:t>
      </w:r>
      <w:r w:rsidR="00262B1E">
        <w:rPr>
          <w:rFonts w:ascii="Times New Roman" w:hAnsi="Times New Roman" w:cs="Times New Roman"/>
          <w:sz w:val="28"/>
          <w:szCs w:val="28"/>
        </w:rPr>
        <w:t>Александровк</w:t>
      </w:r>
      <w:proofErr w:type="gramStart"/>
      <w:r w:rsidR="00262B1E">
        <w:rPr>
          <w:rFonts w:ascii="Times New Roman" w:hAnsi="Times New Roman" w:cs="Times New Roman"/>
          <w:sz w:val="28"/>
          <w:szCs w:val="28"/>
        </w:rPr>
        <w:t>а</w:t>
      </w:r>
      <w:r w:rsidR="00080535">
        <w:rPr>
          <w:rFonts w:ascii="Times New Roman" w:hAnsi="Times New Roman" w:cs="Times New Roman"/>
          <w:sz w:val="28"/>
          <w:szCs w:val="28"/>
        </w:rPr>
        <w:t>(</w:t>
      </w:r>
      <w:proofErr w:type="gramEnd"/>
      <w:r w:rsidR="00080535">
        <w:rPr>
          <w:rFonts w:ascii="Times New Roman" w:hAnsi="Times New Roman" w:cs="Times New Roman"/>
          <w:sz w:val="28"/>
          <w:szCs w:val="28"/>
        </w:rPr>
        <w:t>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sidRPr="00713987">
        <w:rPr>
          <w:rFonts w:ascii="Times New Roman" w:hAnsi="Times New Roman" w:cs="Times New Roman"/>
          <w:sz w:val="28"/>
          <w:szCs w:val="28"/>
        </w:rPr>
        <w:t xml:space="preserve">  </w:t>
      </w:r>
      <w:r w:rsidR="00E8274E" w:rsidRPr="00713987">
        <w:rPr>
          <w:rFonts w:ascii="Times New Roman" w:hAnsi="Times New Roman" w:cs="Times New Roman"/>
          <w:sz w:val="28"/>
          <w:szCs w:val="28"/>
        </w:rPr>
        <w:t xml:space="preserve">1.2.1. </w:t>
      </w:r>
      <w:r w:rsidRPr="0071398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713987" w:rsidRPr="00713987" w:rsidRDefault="00713987" w:rsidP="00713987">
      <w:pPr>
        <w:autoSpaceDE w:val="0"/>
        <w:autoSpaceDN w:val="0"/>
        <w:adjustRightInd w:val="0"/>
        <w:ind w:firstLine="709"/>
        <w:jc w:val="both"/>
        <w:rPr>
          <w:rFonts w:ascii="Times New Roman" w:hAnsi="Times New Roman" w:cs="Times New Roman"/>
          <w:sz w:val="28"/>
          <w:szCs w:val="28"/>
        </w:rPr>
      </w:pPr>
      <w:r w:rsidRPr="00713987">
        <w:rPr>
          <w:rFonts w:ascii="Times New Roman" w:hAnsi="Times New Roman" w:cs="Times New Roman"/>
          <w:sz w:val="28"/>
          <w:szCs w:val="28"/>
        </w:rPr>
        <w:t>Настоящий Административный регламент применяется в случае осуществления земляных работ:</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3987">
        <w:rPr>
          <w:rFonts w:ascii="Times New Roman" w:hAnsi="Times New Roman" w:cs="Times New Roman"/>
          <w:sz w:val="28"/>
          <w:szCs w:val="28"/>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 xml:space="preserve">муниципального района Большеглушицкий Самарской области направляется </w:t>
      </w:r>
      <w:hyperlink r:id="rId9" w:history="1">
        <w:r w:rsidRPr="00713987">
          <w:rPr>
            <w:rFonts w:ascii="Times New Roman" w:hAnsi="Times New Roman" w:cs="Times New Roman"/>
            <w:sz w:val="28"/>
            <w:szCs w:val="28"/>
          </w:rPr>
          <w:t>уведомление</w:t>
        </w:r>
      </w:hyperlink>
      <w:r w:rsidRPr="00713987">
        <w:rPr>
          <w:rFonts w:ascii="Times New Roman" w:hAnsi="Times New Roman" w:cs="Times New Roman"/>
          <w:sz w:val="28"/>
          <w:szCs w:val="28"/>
        </w:rPr>
        <w:t xml:space="preserve"> о проведении земляных работ по форме, установленной приложением № 6 к настоящему Административному регламенту.</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муниципального района Большеглушицкий Самарской области в ближайший рабочий день.</w:t>
      </w:r>
    </w:p>
    <w:p w:rsidR="00E8274E" w:rsidRPr="00E8274E" w:rsidRDefault="00713987" w:rsidP="00713987">
      <w:pPr>
        <w:spacing w:line="240" w:lineRule="auto"/>
        <w:ind w:firstLine="709"/>
        <w:jc w:val="both"/>
        <w:rPr>
          <w:rFonts w:ascii="Times New Roman" w:hAnsi="Times New Roman" w:cs="Times New Roman"/>
          <w:sz w:val="28"/>
          <w:szCs w:val="28"/>
        </w:rPr>
      </w:pPr>
      <w:r w:rsidRPr="00713987">
        <w:rPr>
          <w:rFonts w:ascii="Times New Roman" w:hAnsi="Times New Roman" w:cs="Times New Roman"/>
          <w:bCs/>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r w:rsidRPr="00713987">
        <w:rPr>
          <w:rFonts w:ascii="Times New Roman" w:hAnsi="Times New Roman" w:cs="Times New Roman"/>
          <w:sz w:val="28"/>
          <w:szCs w:val="28"/>
        </w:rPr>
        <w:t xml:space="preserve">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муниципального района Большеглушицкий Самарской области</w:t>
      </w:r>
      <w:r w:rsidRPr="00713987">
        <w:rPr>
          <w:rFonts w:ascii="Times New Roman" w:hAnsi="Times New Roman" w:cs="Times New Roman"/>
          <w:bCs/>
          <w:sz w:val="28"/>
          <w:szCs w:val="28"/>
        </w:rPr>
        <w:t>.</w:t>
      </w:r>
      <w:r w:rsidR="00E8274E"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1.2.2. </w:t>
      </w:r>
      <w:proofErr w:type="gramStart"/>
      <w:r w:rsidRPr="00E8274E">
        <w:rPr>
          <w:rFonts w:ascii="Times New Roman" w:hAnsi="Times New Roman" w:cs="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8274E">
        <w:rPr>
          <w:rFonts w:ascii="Times New Roman" w:hAnsi="Times New Roman" w:cs="Times New Roman"/>
          <w:sz w:val="28"/>
          <w:szCs w:val="28"/>
        </w:rPr>
        <w:t xml:space="preserve">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Default="00B806B5"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Pr="00E8274E" w:rsidRDefault="00907EF8"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lastRenderedPageBreak/>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w:t>
      </w:r>
      <w:proofErr w:type="gramStart"/>
      <w:r w:rsidRPr="00E8274E">
        <w:rPr>
          <w:rFonts w:ascii="Times New Roman" w:hAnsi="Times New Roman" w:cs="Times New Roman"/>
          <w:sz w:val="28"/>
          <w:szCs w:val="28"/>
        </w:rPr>
        <w:t>,</w:t>
      </w:r>
      <w:proofErr w:type="gramEnd"/>
      <w:r w:rsidRPr="00E8274E">
        <w:rPr>
          <w:rFonts w:ascii="Times New Roman" w:hAnsi="Times New Roman" w:cs="Times New Roman"/>
          <w:sz w:val="28"/>
          <w:szCs w:val="28"/>
        </w:rPr>
        <w:t xml:space="preserve">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w:t>
      </w:r>
      <w:r w:rsidRPr="00E8274E">
        <w:rPr>
          <w:rFonts w:ascii="Times New Roman" w:hAnsi="Times New Roman" w:cs="Times New Roman"/>
          <w:sz w:val="28"/>
          <w:szCs w:val="28"/>
        </w:rPr>
        <w:lastRenderedPageBreak/>
        <w:t>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 Наименование муниципальной услуги – </w:t>
      </w:r>
      <w:r w:rsidR="001702C4">
        <w:rPr>
          <w:rFonts w:ascii="Times New Roman" w:hAnsi="Times New Roman" w:cs="Times New Roman"/>
          <w:sz w:val="28"/>
          <w:szCs w:val="28"/>
        </w:rPr>
        <w:t>предоставление  разрешения</w:t>
      </w:r>
      <w:r w:rsidRPr="00E8274E">
        <w:rPr>
          <w:rFonts w:ascii="Times New Roman" w:hAnsi="Times New Roman" w:cs="Times New Roman"/>
          <w:sz w:val="28"/>
          <w:szCs w:val="28"/>
        </w:rPr>
        <w:t xml:space="preserve"> на </w:t>
      </w:r>
      <w:r w:rsidR="001702C4">
        <w:rPr>
          <w:rFonts w:ascii="Times New Roman" w:hAnsi="Times New Roman" w:cs="Times New Roman"/>
          <w:sz w:val="28"/>
          <w:szCs w:val="28"/>
        </w:rPr>
        <w:t>осуществление</w:t>
      </w:r>
      <w:r w:rsidRPr="00E8274E">
        <w:rPr>
          <w:rFonts w:ascii="Times New Roman" w:hAnsi="Times New Roman" w:cs="Times New Roman"/>
          <w:sz w:val="28"/>
          <w:szCs w:val="28"/>
        </w:rPr>
        <w:t xml:space="preserve">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E8274E">
        <w:rPr>
          <w:rFonts w:ascii="Times New Roman" w:hAnsi="Times New Roman" w:cs="Times New Roman"/>
          <w:sz w:val="28"/>
          <w:szCs w:val="28"/>
        </w:rPr>
        <w:t>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w:t>
      </w:r>
      <w:r w:rsidRPr="00E8274E">
        <w:rPr>
          <w:rFonts w:ascii="Times New Roman" w:hAnsi="Times New Roman" w:cs="Times New Roman"/>
          <w:sz w:val="28"/>
          <w:szCs w:val="28"/>
        </w:rPr>
        <w:lastRenderedPageBreak/>
        <w:t>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B806B5" w:rsidRPr="00E8274E" w:rsidRDefault="00E8274E" w:rsidP="00713987">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E8274E">
        <w:rPr>
          <w:rFonts w:ascii="Times New Roman" w:hAnsi="Times New Roman" w:cs="Times New Roman"/>
          <w:sz w:val="28"/>
          <w:szCs w:val="28"/>
        </w:rPr>
        <w:t>Росреестра</w:t>
      </w:r>
      <w:proofErr w:type="spellEnd"/>
      <w:r w:rsidRPr="00E8274E">
        <w:rPr>
          <w:rFonts w:ascii="Times New Roman" w:hAnsi="Times New Roman" w:cs="Times New Roman"/>
          <w:sz w:val="28"/>
          <w:szCs w:val="28"/>
        </w:rPr>
        <w:t xml:space="preserve">), управлением Государственной </w:t>
      </w:r>
      <w:proofErr w:type="gramStart"/>
      <w:r w:rsidRPr="00E8274E">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sidRPr="00E8274E">
        <w:rPr>
          <w:rFonts w:ascii="Times New Roman" w:hAnsi="Times New Roman" w:cs="Times New Roman"/>
          <w:sz w:val="28"/>
          <w:szCs w:val="28"/>
        </w:rPr>
        <w:t xml:space="preserve">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2.3. Результатом предоставления муниципальной услуги являются:</w:t>
      </w:r>
    </w:p>
    <w:p w:rsidR="00E8274E" w:rsidRPr="00E8274E" w:rsidRDefault="001702C4"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E8274E" w:rsidRPr="00E8274E">
        <w:rPr>
          <w:rFonts w:ascii="Times New Roman" w:hAnsi="Times New Roman" w:cs="Times New Roman"/>
          <w:sz w:val="28"/>
          <w:szCs w:val="28"/>
        </w:rPr>
        <w:t xml:space="preserve"> разрешения на </w:t>
      </w:r>
      <w:r>
        <w:rPr>
          <w:rFonts w:ascii="Times New Roman" w:hAnsi="Times New Roman" w:cs="Times New Roman"/>
          <w:sz w:val="28"/>
          <w:szCs w:val="28"/>
        </w:rPr>
        <w:t xml:space="preserve">осуществление </w:t>
      </w:r>
      <w:r w:rsidR="00E8274E" w:rsidRPr="00E8274E">
        <w:rPr>
          <w:rFonts w:ascii="Times New Roman" w:hAnsi="Times New Roman" w:cs="Times New Roman"/>
          <w:sz w:val="28"/>
          <w:szCs w:val="28"/>
        </w:rPr>
        <w:t xml:space="preserve">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отказ в </w:t>
      </w:r>
      <w:r w:rsidR="001702C4">
        <w:rPr>
          <w:rFonts w:ascii="Times New Roman" w:hAnsi="Times New Roman" w:cs="Times New Roman"/>
          <w:sz w:val="28"/>
          <w:szCs w:val="28"/>
        </w:rPr>
        <w:t>предоставлении</w:t>
      </w:r>
      <w:r w:rsidRPr="00E8274E">
        <w:rPr>
          <w:rFonts w:ascii="Times New Roman" w:hAnsi="Times New Roman" w:cs="Times New Roman"/>
          <w:sz w:val="28"/>
          <w:szCs w:val="28"/>
        </w:rPr>
        <w:t xml:space="preserve"> разрешения на </w:t>
      </w:r>
      <w:r w:rsidR="001702C4">
        <w:rPr>
          <w:rFonts w:ascii="Times New Roman" w:hAnsi="Times New Roman" w:cs="Times New Roman"/>
          <w:sz w:val="28"/>
          <w:szCs w:val="28"/>
        </w:rPr>
        <w:t>осущес</w:t>
      </w:r>
      <w:r w:rsidR="00340150">
        <w:rPr>
          <w:rFonts w:ascii="Times New Roman" w:hAnsi="Times New Roman" w:cs="Times New Roman"/>
          <w:sz w:val="28"/>
          <w:szCs w:val="28"/>
        </w:rPr>
        <w:t>т</w:t>
      </w:r>
      <w:r w:rsidR="001702C4">
        <w:rPr>
          <w:rFonts w:ascii="Times New Roman" w:hAnsi="Times New Roman" w:cs="Times New Roman"/>
          <w:sz w:val="28"/>
          <w:szCs w:val="28"/>
        </w:rPr>
        <w:t>вление</w:t>
      </w:r>
      <w:r w:rsidRPr="00E8274E">
        <w:rPr>
          <w:rFonts w:ascii="Times New Roman" w:hAnsi="Times New Roman" w:cs="Times New Roman"/>
          <w:sz w:val="28"/>
          <w:szCs w:val="28"/>
        </w:rPr>
        <w:t xml:space="preserve"> земляных работ.</w:t>
      </w:r>
    </w:p>
    <w:p w:rsidR="00340150" w:rsidRPr="00617762" w:rsidRDefault="00E8274E" w:rsidP="00340150">
      <w:pPr>
        <w:autoSpaceDE w:val="0"/>
        <w:autoSpaceDN w:val="0"/>
        <w:adjustRightInd w:val="0"/>
        <w:jc w:val="both"/>
        <w:rPr>
          <w:rFonts w:eastAsia="Times New Roman"/>
          <w:color w:val="000000" w:themeColor="text1"/>
          <w:sz w:val="28"/>
          <w:szCs w:val="28"/>
        </w:rPr>
      </w:pPr>
      <w:r w:rsidRPr="00541959">
        <w:rPr>
          <w:rFonts w:ascii="Times New Roman" w:hAnsi="Times New Roman" w:cs="Times New Roman"/>
          <w:color w:val="FF0000"/>
          <w:sz w:val="28"/>
          <w:szCs w:val="28"/>
        </w:rPr>
        <w:tab/>
      </w:r>
      <w:r w:rsidRPr="00617762">
        <w:rPr>
          <w:rFonts w:ascii="Times New Roman" w:hAnsi="Times New Roman" w:cs="Times New Roman"/>
          <w:color w:val="000000" w:themeColor="text1"/>
          <w:sz w:val="28"/>
          <w:szCs w:val="28"/>
        </w:rPr>
        <w:t>2.4.</w:t>
      </w:r>
      <w:r w:rsidRPr="00617762">
        <w:rPr>
          <w:rFonts w:ascii="Times New Roman" w:hAnsi="Times New Roman" w:cs="Times New Roman"/>
          <w:color w:val="000000" w:themeColor="text1"/>
          <w:sz w:val="28"/>
          <w:szCs w:val="28"/>
        </w:rPr>
        <w:tab/>
      </w:r>
      <w:proofErr w:type="gramStart"/>
      <w:r w:rsidR="00340150" w:rsidRPr="00617762">
        <w:rPr>
          <w:rFonts w:ascii="Times New Roman" w:hAnsi="Times New Roman" w:cs="Times New Roman"/>
          <w:color w:val="000000" w:themeColor="text1"/>
          <w:sz w:val="28"/>
          <w:szCs w:val="28"/>
        </w:rPr>
        <w:t>Р</w:t>
      </w:r>
      <w:r w:rsidR="00340150" w:rsidRPr="00617762">
        <w:rPr>
          <w:rFonts w:ascii="Times New Roman" w:eastAsia="Times New Roman" w:hAnsi="Times New Roman" w:cs="Times New Roman"/>
          <w:color w:val="000000" w:themeColor="text1"/>
          <w:sz w:val="28"/>
          <w:szCs w:val="28"/>
        </w:rPr>
        <w:t xml:space="preserve">ешение о предоставлении или об отказе в предоставлении разрешения на осуществление земляных работ принимается </w:t>
      </w:r>
      <w:r w:rsidR="00617762">
        <w:rPr>
          <w:rFonts w:ascii="Times New Roman" w:eastAsia="Times New Roman" w:hAnsi="Times New Roman" w:cs="Times New Roman"/>
          <w:color w:val="000000" w:themeColor="text1"/>
          <w:sz w:val="28"/>
          <w:szCs w:val="28"/>
        </w:rPr>
        <w:t>а</w:t>
      </w:r>
      <w:r w:rsidR="00617762" w:rsidRPr="00617762">
        <w:rPr>
          <w:rFonts w:ascii="Times New Roman" w:eastAsia="Times New Roman" w:hAnsi="Times New Roman" w:cs="Times New Roman"/>
          <w:color w:val="000000" w:themeColor="text1"/>
          <w:sz w:val="28"/>
          <w:szCs w:val="28"/>
        </w:rPr>
        <w:t>дминистрацией</w:t>
      </w:r>
      <w:r w:rsidR="00340150" w:rsidRPr="00617762">
        <w:rPr>
          <w:rFonts w:ascii="Times New Roman" w:eastAsia="Times New Roman" w:hAnsi="Times New Roman" w:cs="Times New Roman"/>
          <w:color w:val="000000" w:themeColor="text1"/>
          <w:sz w:val="28"/>
          <w:szCs w:val="28"/>
        </w:rPr>
        <w:t xml:space="preserve"> в течение 7 рабочих дней</w:t>
      </w:r>
      <w:r w:rsidR="00340150" w:rsidRPr="00617762">
        <w:rPr>
          <w:rFonts w:ascii="Times New Roman" w:eastAsia="Times New Roman" w:hAnsi="Times New Roman" w:cs="Times New Roman"/>
          <w:b/>
          <w:color w:val="000000" w:themeColor="text1"/>
          <w:sz w:val="28"/>
          <w:szCs w:val="28"/>
        </w:rPr>
        <w:t xml:space="preserve"> </w:t>
      </w:r>
      <w:r w:rsidR="00340150" w:rsidRPr="00617762">
        <w:rPr>
          <w:rFonts w:ascii="Times New Roman" w:eastAsia="Times New Roman" w:hAnsi="Times New Roman" w:cs="Times New Roman"/>
          <w:color w:val="000000" w:themeColor="text1"/>
          <w:sz w:val="28"/>
          <w:szCs w:val="28"/>
        </w:rPr>
        <w:t xml:space="preserve">со дня регистрации </w:t>
      </w:r>
      <w:r w:rsidR="00617762" w:rsidRPr="00617762">
        <w:rPr>
          <w:rFonts w:ascii="Times New Roman" w:eastAsia="Times New Roman" w:hAnsi="Times New Roman" w:cs="Times New Roman"/>
          <w:color w:val="000000" w:themeColor="text1"/>
          <w:sz w:val="28"/>
          <w:szCs w:val="28"/>
        </w:rPr>
        <w:t>в</w:t>
      </w:r>
      <w:r w:rsidR="00617762">
        <w:rPr>
          <w:rFonts w:ascii="Times New Roman" w:eastAsia="Times New Roman" w:hAnsi="Times New Roman" w:cs="Times New Roman"/>
          <w:color w:val="000000" w:themeColor="text1"/>
          <w:sz w:val="28"/>
          <w:szCs w:val="28"/>
        </w:rPr>
        <w:t xml:space="preserve"> а</w:t>
      </w:r>
      <w:r w:rsidR="00617762" w:rsidRPr="00617762">
        <w:rPr>
          <w:rFonts w:ascii="Times New Roman" w:eastAsia="Times New Roman" w:hAnsi="Times New Roman" w:cs="Times New Roman"/>
          <w:color w:val="000000" w:themeColor="text1"/>
          <w:sz w:val="28"/>
          <w:szCs w:val="28"/>
        </w:rPr>
        <w:t>дминистрации</w:t>
      </w:r>
      <w:r w:rsidR="00340150" w:rsidRPr="00617762">
        <w:rPr>
          <w:rFonts w:ascii="Times New Roman" w:eastAsia="Times New Roman" w:hAnsi="Times New Roman" w:cs="Times New Roman"/>
          <w:color w:val="000000" w:themeColor="text1"/>
          <w:sz w:val="28"/>
          <w:szCs w:val="28"/>
        </w:rPr>
        <w:t xml:space="preserve">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w:t>
      </w:r>
      <w:r w:rsidR="00617762">
        <w:rPr>
          <w:rFonts w:ascii="Times New Roman" w:eastAsia="Times New Roman" w:hAnsi="Times New Roman" w:cs="Times New Roman"/>
          <w:color w:val="000000" w:themeColor="text1"/>
          <w:sz w:val="28"/>
          <w:szCs w:val="28"/>
        </w:rPr>
        <w:t xml:space="preserve">правоустанавливающего </w:t>
      </w:r>
      <w:r w:rsidR="00340150" w:rsidRPr="00617762">
        <w:rPr>
          <w:rFonts w:ascii="Times New Roman" w:eastAsia="Times New Roman" w:hAnsi="Times New Roman" w:cs="Times New Roman"/>
          <w:color w:val="000000" w:themeColor="text1"/>
          <w:sz w:val="28"/>
          <w:szCs w:val="28"/>
        </w:rPr>
        <w:t>документа</w:t>
      </w:r>
      <w:r w:rsidR="00617762">
        <w:rPr>
          <w:rFonts w:ascii="Times New Roman" w:eastAsia="Times New Roman" w:hAnsi="Times New Roman" w:cs="Times New Roman"/>
          <w:color w:val="000000" w:themeColor="text1"/>
          <w:sz w:val="28"/>
          <w:szCs w:val="28"/>
        </w:rPr>
        <w:t xml:space="preserve"> на земельный</w:t>
      </w:r>
      <w:proofErr w:type="gramEnd"/>
      <w:r w:rsidR="00617762">
        <w:rPr>
          <w:rFonts w:ascii="Times New Roman" w:eastAsia="Times New Roman" w:hAnsi="Times New Roman" w:cs="Times New Roman"/>
          <w:color w:val="000000" w:themeColor="text1"/>
          <w:sz w:val="28"/>
          <w:szCs w:val="28"/>
        </w:rPr>
        <w:t xml:space="preserve"> участок</w:t>
      </w:r>
      <w:r w:rsidR="00340150" w:rsidRPr="00617762">
        <w:rPr>
          <w:rFonts w:ascii="Times New Roman" w:eastAsia="Times New Roman" w:hAnsi="Times New Roman" w:cs="Times New Roman"/>
          <w:color w:val="000000" w:themeColor="text1"/>
          <w:sz w:val="28"/>
          <w:szCs w:val="28"/>
        </w:rPr>
        <w:t>,</w:t>
      </w:r>
      <w:r w:rsidR="00617762">
        <w:rPr>
          <w:rFonts w:ascii="Times New Roman" w:eastAsia="Times New Roman" w:hAnsi="Times New Roman" w:cs="Times New Roman"/>
          <w:color w:val="000000" w:themeColor="text1"/>
          <w:sz w:val="28"/>
          <w:szCs w:val="28"/>
        </w:rPr>
        <w:t xml:space="preserve"> на котором предполагается осуществление земляных работ, включая соглашение об установлении сервитута (если оно заключалось)</w:t>
      </w:r>
      <w:r w:rsidR="00340150" w:rsidRPr="00617762">
        <w:rPr>
          <w:rFonts w:ascii="Times New Roman" w:eastAsia="Times New Roman" w:hAnsi="Times New Roman" w:cs="Times New Roman"/>
          <w:color w:val="000000" w:themeColor="text1"/>
          <w:sz w:val="28"/>
          <w:szCs w:val="28"/>
        </w:rPr>
        <w:t>.</w:t>
      </w:r>
    </w:p>
    <w:p w:rsidR="00E8274E" w:rsidRPr="00617762" w:rsidRDefault="00E8274E" w:rsidP="00641B56">
      <w:pPr>
        <w:spacing w:line="240" w:lineRule="auto"/>
        <w:ind w:firstLine="709"/>
        <w:jc w:val="both"/>
        <w:rPr>
          <w:rFonts w:ascii="Times New Roman" w:hAnsi="Times New Roman" w:cs="Times New Roman"/>
          <w:color w:val="000000" w:themeColor="text1"/>
          <w:sz w:val="28"/>
          <w:szCs w:val="28"/>
        </w:rPr>
      </w:pPr>
      <w:r w:rsidRPr="00617762">
        <w:rPr>
          <w:rFonts w:ascii="Times New Roman" w:hAnsi="Times New Roman" w:cs="Times New Roman"/>
          <w:color w:val="000000" w:themeColor="text1"/>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EE477E" w:rsidRPr="00660BCB"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eastAsia="Times New Roman" w:hAnsi="Times New Roman"/>
          <w:sz w:val="28"/>
          <w:szCs w:val="28"/>
        </w:rPr>
        <w:t xml:space="preserve">2.5. </w:t>
      </w:r>
      <w:r w:rsidRPr="00660BCB">
        <w:rPr>
          <w:rFonts w:ascii="Times New Roman" w:hAnsi="Times New Roman"/>
          <w:bCs/>
          <w:iCs/>
          <w:sz w:val="28"/>
          <w:szCs w:val="28"/>
        </w:rPr>
        <w:t>Правовые основания для предоставления муниципальной услуги.</w:t>
      </w:r>
    </w:p>
    <w:p w:rsidR="00EE477E"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w:t>
      </w:r>
      <w:r w:rsidR="00907EF8">
        <w:rPr>
          <w:rFonts w:ascii="Times New Roman" w:hAnsi="Times New Roman"/>
          <w:bCs/>
          <w:iCs/>
          <w:sz w:val="28"/>
          <w:szCs w:val="28"/>
        </w:rPr>
        <w:t>г (функций) Самарской области</w:t>
      </w:r>
      <w:proofErr w:type="gramStart"/>
      <w:r w:rsidR="00907EF8">
        <w:rPr>
          <w:rFonts w:ascii="Times New Roman" w:hAnsi="Times New Roman"/>
          <w:bCs/>
          <w:iCs/>
          <w:sz w:val="28"/>
          <w:szCs w:val="28"/>
        </w:rPr>
        <w:t>.».</w:t>
      </w:r>
      <w:proofErr w:type="gramEnd"/>
    </w:p>
    <w:p w:rsidR="00907EF8" w:rsidRPr="00660BCB" w:rsidRDefault="00907EF8" w:rsidP="00EE477E">
      <w:pPr>
        <w:pStyle w:val="ac"/>
        <w:tabs>
          <w:tab w:val="left" w:pos="1134"/>
        </w:tabs>
        <w:ind w:left="0" w:firstLine="709"/>
        <w:jc w:val="both"/>
        <w:rPr>
          <w:rFonts w:ascii="Times New Roman" w:hAnsi="Times New Roman"/>
          <w:i/>
          <w:iCs/>
          <w:sz w:val="28"/>
          <w:szCs w:val="28"/>
        </w:rPr>
      </w:pPr>
    </w:p>
    <w:p w:rsidR="00E8274E" w:rsidRPr="00CA1D0F" w:rsidRDefault="00E8274E" w:rsidP="00163461">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51B60" w:rsidRPr="00351B60" w:rsidRDefault="0044338C"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2.6.1. </w:t>
      </w:r>
      <w:r w:rsidR="00351B60" w:rsidRPr="00351B60">
        <w:rPr>
          <w:rFonts w:ascii="Times New Roman" w:hAnsi="Times New Roman" w:cs="Times New Roman"/>
          <w:sz w:val="28"/>
          <w:szCs w:val="28"/>
        </w:rPr>
        <w:t xml:space="preserve">Для предоставления муниципальной услуги заявитель предоставляет в администрацию, МФЦ или посредством Единого портала заявление </w:t>
      </w:r>
      <w:r w:rsidR="00347F5C">
        <w:rPr>
          <w:rFonts w:ascii="Times New Roman" w:hAnsi="Times New Roman" w:cs="Times New Roman"/>
          <w:sz w:val="28"/>
          <w:szCs w:val="28"/>
        </w:rPr>
        <w:t>по форме согласно Приложению № 3</w:t>
      </w:r>
      <w:r w:rsidR="00351B60" w:rsidRPr="00351B60">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 </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51B60" w:rsidRPr="00907EF8"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r w:rsidRPr="00907EF8">
        <w:rPr>
          <w:rFonts w:ascii="Times New Roman" w:hAnsi="Times New Roman" w:cs="Times New Roman"/>
          <w:sz w:val="28"/>
          <w:szCs w:val="28"/>
        </w:rPr>
        <w:t>)</w:t>
      </w:r>
      <w:r w:rsidR="00907EF8" w:rsidRPr="00907EF8">
        <w:rPr>
          <w:rFonts w:ascii="Times New Roman" w:hAnsi="Times New Roman" w:cs="Times New Roman"/>
          <w:sz w:val="28"/>
          <w:szCs w:val="28"/>
        </w:rPr>
        <w:t xml:space="preserve"> </w:t>
      </w:r>
      <w:r w:rsidR="00907EF8" w:rsidRPr="00907EF8">
        <w:rPr>
          <w:rFonts w:ascii="Times New Roman" w:hAnsi="Times New Roman" w:cs="Times New Roman"/>
          <w:bCs/>
          <w:sz w:val="28"/>
          <w:szCs w:val="28"/>
        </w:rPr>
        <w:t>(</w:t>
      </w:r>
      <w:r w:rsidR="00907EF8" w:rsidRPr="00907EF8">
        <w:rPr>
          <w:rFonts w:ascii="Times New Roman" w:hAnsi="Times New Roman" w:cs="Times New Roman"/>
          <w:sz w:val="28"/>
          <w:szCs w:val="28"/>
        </w:rPr>
        <w:t>в случае, если права на него не зарегистрированы в Едином государственном реестре недвижимости)</w:t>
      </w:r>
      <w:r w:rsidRPr="00907EF8">
        <w:rPr>
          <w:rFonts w:ascii="Times New Roman" w:hAnsi="Times New Roman" w:cs="Times New Roman"/>
          <w:sz w:val="28"/>
          <w:szCs w:val="28"/>
        </w:rPr>
        <w:t>;</w:t>
      </w:r>
    </w:p>
    <w:p w:rsidR="00351B60" w:rsidRPr="00351B60" w:rsidRDefault="00907EF8" w:rsidP="00907EF8">
      <w:pPr>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t xml:space="preserve">         </w:t>
      </w:r>
      <w:r w:rsidR="00351B60" w:rsidRPr="00351B60">
        <w:rPr>
          <w:rFonts w:ascii="Times New Roman" w:eastAsia="SimSun" w:hAnsi="Times New Roman" w:cs="Times New Roman"/>
          <w:sz w:val="28"/>
          <w:szCs w:val="28"/>
        </w:rPr>
        <w:t xml:space="preserve">- акт, определяющий состояние элементов благоустройства до начала работ и </w:t>
      </w:r>
      <w:proofErr w:type="gramStart"/>
      <w:r w:rsidR="00351B60" w:rsidRPr="00351B60">
        <w:rPr>
          <w:rFonts w:ascii="Times New Roman" w:eastAsia="SimSun" w:hAnsi="Times New Roman" w:cs="Times New Roman"/>
          <w:sz w:val="28"/>
          <w:szCs w:val="28"/>
        </w:rPr>
        <w:t>объемах</w:t>
      </w:r>
      <w:proofErr w:type="gramEnd"/>
      <w:r w:rsidR="00351B60" w:rsidRPr="00351B60">
        <w:rPr>
          <w:rFonts w:ascii="Times New Roman" w:eastAsia="SimSun" w:hAnsi="Times New Roman" w:cs="Times New Roman"/>
          <w:sz w:val="28"/>
          <w:szCs w:val="28"/>
        </w:rPr>
        <w:t xml:space="preserve"> восстановления. Требования к акту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xml:space="preserve"> </w:t>
      </w:r>
      <w:proofErr w:type="gramStart"/>
      <w:r w:rsidR="00351B60" w:rsidRPr="00351B60">
        <w:rPr>
          <w:rFonts w:ascii="Times New Roman" w:eastAsia="SimSun" w:hAnsi="Times New Roman" w:cs="Times New Roman"/>
          <w:sz w:val="28"/>
          <w:szCs w:val="28"/>
        </w:rPr>
        <w:t>-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roofErr w:type="gramEnd"/>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Большеглушицкий Самарской области</w:t>
      </w:r>
      <w:r w:rsidR="00E771DB">
        <w:rPr>
          <w:rFonts w:ascii="Times New Roman" w:eastAsia="SimSun" w:hAnsi="Times New Roman" w:cs="Times New Roman"/>
          <w:sz w:val="28"/>
          <w:szCs w:val="28"/>
        </w:rPr>
        <w:t>.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r w:rsidRPr="00351B60">
        <w:rPr>
          <w:rFonts w:ascii="Times New Roman" w:eastAsia="SimSun" w:hAnsi="Times New Roman" w:cs="Times New Roman"/>
          <w:sz w:val="28"/>
          <w:szCs w:val="28"/>
        </w:rPr>
        <w:t>;</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lastRenderedPageBreak/>
        <w:t>- договор со специализированной организацией на восстановление благоустройства.</w:t>
      </w:r>
    </w:p>
    <w:p w:rsid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gramStart"/>
      <w:r w:rsidRPr="00351B60">
        <w:rPr>
          <w:rFonts w:ascii="Times New Roman" w:eastAsia="SimSun" w:hAnsi="Times New Roman" w:cs="Times New Roman"/>
          <w:sz w:val="28"/>
          <w:szCs w:val="28"/>
        </w:rPr>
        <w:t>жилищно - строительного</w:t>
      </w:r>
      <w:proofErr w:type="gramEnd"/>
      <w:r w:rsidRPr="00351B60">
        <w:rPr>
          <w:rFonts w:ascii="Times New Roman" w:eastAsia="SimSun" w:hAnsi="Times New Roman" w:cs="Times New Roman"/>
          <w:sz w:val="28"/>
          <w:szCs w:val="28"/>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3377F2" w:rsidRPr="003377F2" w:rsidRDefault="003377F2" w:rsidP="003377F2">
      <w:pPr>
        <w:tabs>
          <w:tab w:val="left" w:pos="426"/>
        </w:tabs>
        <w:ind w:firstLine="709"/>
        <w:jc w:val="both"/>
        <w:rPr>
          <w:rFonts w:ascii="Times New Roman" w:hAnsi="Times New Roman" w:cs="Times New Roman"/>
          <w:sz w:val="28"/>
          <w:szCs w:val="28"/>
        </w:rPr>
      </w:pPr>
      <w:r w:rsidRPr="003377F2">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r>
        <w:rPr>
          <w:rFonts w:ascii="Times New Roman" w:hAnsi="Times New Roman" w:cs="Times New Roman"/>
          <w:sz w:val="28"/>
          <w:szCs w:val="28"/>
        </w:rPr>
        <w:t>.</w:t>
      </w:r>
    </w:p>
    <w:p w:rsidR="0044338C" w:rsidRPr="00351B60" w:rsidRDefault="009301A5" w:rsidP="00351B60">
      <w:pPr>
        <w:tabs>
          <w:tab w:val="left" w:pos="426"/>
        </w:tabs>
        <w:spacing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администрацию, поданному  не позднее, чем за три дня до окончания срока его действия. Решение о продлении срока действия разрешения на осуществление земляных работ принимается администрацией в течение трех рабочих дней </w:t>
      </w:r>
      <w:proofErr w:type="gramStart"/>
      <w:r>
        <w:rPr>
          <w:rFonts w:ascii="Times New Roman" w:eastAsia="SimSun" w:hAnsi="Times New Roman" w:cs="Times New Roman"/>
          <w:sz w:val="28"/>
          <w:szCs w:val="28"/>
        </w:rPr>
        <w:t>с даты регистрации</w:t>
      </w:r>
      <w:proofErr w:type="gramEnd"/>
      <w:r>
        <w:rPr>
          <w:rFonts w:ascii="Times New Roman" w:eastAsia="SimSun" w:hAnsi="Times New Roman" w:cs="Times New Roman"/>
          <w:sz w:val="28"/>
          <w:szCs w:val="28"/>
        </w:rPr>
        <w:t xml:space="preserve"> обращения заявителя о продлении. </w:t>
      </w:r>
    </w:p>
    <w:p w:rsidR="00E8274E" w:rsidRPr="00E8274E" w:rsidRDefault="00E8274E" w:rsidP="0044338C">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w:t>
      </w:r>
      <w:r w:rsidR="00907EF8">
        <w:rPr>
          <w:rFonts w:ascii="Times New Roman" w:hAnsi="Times New Roman" w:cs="Times New Roman"/>
          <w:sz w:val="28"/>
          <w:szCs w:val="28"/>
        </w:rPr>
        <w:t>движения транспорта и пешеходов;</w:t>
      </w:r>
    </w:p>
    <w:p w:rsidR="00907EF8" w:rsidRPr="00907EF8" w:rsidRDefault="00907EF8" w:rsidP="00907EF8">
      <w:pPr>
        <w:ind w:firstLine="709"/>
        <w:jc w:val="both"/>
        <w:rPr>
          <w:rFonts w:ascii="Times New Roman" w:eastAsia="Times New Roman" w:hAnsi="Times New Roman" w:cs="Times New Roman"/>
          <w:sz w:val="28"/>
          <w:szCs w:val="28"/>
        </w:rPr>
      </w:pPr>
      <w:r w:rsidRPr="00907EF8">
        <w:rPr>
          <w:rFonts w:ascii="Times New Roman" w:hAnsi="Times New Roman" w:cs="Times New Roman"/>
          <w:sz w:val="28"/>
          <w:szCs w:val="28"/>
        </w:rPr>
        <w:t xml:space="preserve">- </w:t>
      </w:r>
      <w:r w:rsidRPr="00907EF8">
        <w:rPr>
          <w:rFonts w:ascii="Times New Roman" w:eastAsia="Times New Roman"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07EF8" w:rsidRPr="00E8274E" w:rsidRDefault="00907EF8"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DD734F" w:rsidRDefault="00907EF8" w:rsidP="00907EF8">
      <w:pPr>
        <w:spacing w:line="240" w:lineRule="auto"/>
        <w:rPr>
          <w:rFonts w:ascii="Times New Roman" w:hAnsi="Times New Roman"/>
          <w:sz w:val="28"/>
          <w:szCs w:val="28"/>
        </w:rPr>
      </w:pPr>
      <w:r>
        <w:rPr>
          <w:rFonts w:ascii="Times New Roman" w:hAnsi="Times New Roman"/>
          <w:sz w:val="28"/>
          <w:szCs w:val="28"/>
        </w:rPr>
        <w:t xml:space="preserve">         </w:t>
      </w:r>
      <w:r w:rsidR="00DD734F">
        <w:rPr>
          <w:rFonts w:ascii="Times New Roman" w:hAnsi="Times New Roman"/>
          <w:sz w:val="28"/>
          <w:szCs w:val="28"/>
        </w:rPr>
        <w:t>Администрация (МФЦ) не вправе требовать от заявителя:</w:t>
      </w:r>
    </w:p>
    <w:p w:rsidR="00DD734F" w:rsidRPr="004F2745" w:rsidRDefault="00DD734F" w:rsidP="00DD734F">
      <w:pPr>
        <w:spacing w:after="0" w:line="24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DD734F" w:rsidRDefault="00DD734F" w:rsidP="00DD734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D734F" w:rsidRDefault="00DD734F" w:rsidP="00DD734F">
      <w:pPr>
        <w:spacing w:line="240" w:lineRule="auto"/>
        <w:jc w:val="both"/>
        <w:rPr>
          <w:rFonts w:ascii="Times New Roman" w:hAnsi="Times New Roman"/>
          <w:sz w:val="28"/>
          <w:szCs w:val="28"/>
        </w:rPr>
      </w:pPr>
      <w:r>
        <w:rPr>
          <w:rFonts w:ascii="Times New Roman" w:eastAsia="Times New Roman" w:hAnsi="Times New Roman"/>
          <w:sz w:val="28"/>
          <w:szCs w:val="28"/>
        </w:rPr>
        <w:t xml:space="preserve">           </w:t>
      </w:r>
      <w:proofErr w:type="gramStart"/>
      <w:r w:rsidRPr="004F2745">
        <w:rPr>
          <w:rFonts w:ascii="Times New Roman" w:eastAsia="Times New Roman" w:hAnsi="Times New Roman"/>
          <w:sz w:val="28"/>
          <w:szCs w:val="28"/>
        </w:rPr>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sidR="00351B60">
        <w:rPr>
          <w:rFonts w:ascii="Times New Roman" w:hAnsi="Times New Roman"/>
          <w:sz w:val="28"/>
          <w:szCs w:val="28"/>
        </w:rPr>
        <w:t>ственных и муниципальных услуг»;</w:t>
      </w:r>
      <w:proofErr w:type="gramEnd"/>
    </w:p>
    <w:p w:rsidR="00351B60" w:rsidRPr="00351B60" w:rsidRDefault="00351B60" w:rsidP="00351B60">
      <w:pPr>
        <w:ind w:firstLine="709"/>
        <w:jc w:val="both"/>
        <w:rPr>
          <w:rFonts w:ascii="Times New Roman" w:hAnsi="Times New Roman" w:cs="Times New Roman"/>
          <w:sz w:val="28"/>
          <w:szCs w:val="28"/>
        </w:rPr>
      </w:pPr>
      <w:proofErr w:type="gramStart"/>
      <w:r w:rsidRPr="00351B6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51B60">
        <w:rPr>
          <w:rFonts w:ascii="Times New Roman" w:hAnsi="Times New Roman" w:cs="Times New Roman"/>
          <w:sz w:val="28"/>
          <w:szCs w:val="28"/>
        </w:rPr>
        <w:lastRenderedPageBreak/>
        <w:t xml:space="preserve">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51B60">
          <w:rPr>
            <w:rFonts w:ascii="Times New Roman" w:hAnsi="Times New Roman" w:cs="Times New Roman"/>
            <w:sz w:val="28"/>
            <w:szCs w:val="28"/>
          </w:rPr>
          <w:t>частью 1 статьи 1</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w:t>
      </w:r>
      <w:proofErr w:type="gramEnd"/>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351B60">
          <w:rPr>
            <w:rFonts w:ascii="Times New Roman" w:hAnsi="Times New Roman" w:cs="Times New Roman"/>
            <w:sz w:val="28"/>
            <w:szCs w:val="28"/>
          </w:rPr>
          <w:t>частью 6</w:t>
        </w:r>
      </w:hyperlink>
      <w:r w:rsidRPr="00351B60">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51B60">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51B60" w:rsidRPr="00351B60" w:rsidRDefault="00351B60" w:rsidP="00DD734F">
      <w:pPr>
        <w:spacing w:line="240" w:lineRule="auto"/>
        <w:jc w:val="both"/>
        <w:rPr>
          <w:rFonts w:ascii="Times New Roman" w:hAnsi="Times New Roman" w:cs="Times New Roman"/>
          <w:sz w:val="28"/>
          <w:szCs w:val="28"/>
        </w:rPr>
      </w:pPr>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51B60">
          <w:rPr>
            <w:rStyle w:val="a7"/>
            <w:rFonts w:ascii="Times New Roman" w:hAnsi="Times New Roman"/>
            <w:sz w:val="28"/>
            <w:szCs w:val="28"/>
          </w:rPr>
          <w:t>пунктом 7.2 части 1 статьи 16</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CD10E0" w:rsidRPr="00CD10E0" w:rsidRDefault="00CD10E0" w:rsidP="00CD10E0">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D10E0">
        <w:rPr>
          <w:rFonts w:ascii="Times New Roman" w:hAnsi="Times New Roman" w:cs="Times New Roman"/>
          <w:sz w:val="28"/>
          <w:szCs w:val="28"/>
        </w:rPr>
        <w:t>Не предусмотрены.</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351B60" w:rsidRPr="00351B60" w:rsidRDefault="00351B60" w:rsidP="00351B60">
      <w:pPr>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Основаниями для отказа в предоставлении муниципальной услуги являются:</w:t>
      </w:r>
    </w:p>
    <w:p w:rsidR="00351B60" w:rsidRPr="00351B60" w:rsidRDefault="00351B60" w:rsidP="00351B60">
      <w:pPr>
        <w:autoSpaceDE w:val="0"/>
        <w:autoSpaceDN w:val="0"/>
        <w:adjustRightInd w:val="0"/>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1) обращение в орган, не уполномоченный на принятие решения о предоставлении разрешения на осуществление земляных работ;</w:t>
      </w:r>
    </w:p>
    <w:p w:rsidR="00351B60" w:rsidRPr="00351B60" w:rsidRDefault="00351B60" w:rsidP="00351B60">
      <w:pPr>
        <w:spacing w:after="0" w:line="100" w:lineRule="atLeast"/>
        <w:ind w:firstLine="567"/>
        <w:jc w:val="both"/>
        <w:rPr>
          <w:rFonts w:ascii="Times New Roman" w:eastAsia="SimSun" w:hAnsi="Times New Roman" w:cs="Times New Roman"/>
          <w:sz w:val="28"/>
          <w:szCs w:val="28"/>
        </w:rPr>
      </w:pPr>
      <w:r w:rsidRPr="00351B60">
        <w:rPr>
          <w:rFonts w:ascii="Times New Roman" w:hAnsi="Times New Roman" w:cs="Times New Roman"/>
          <w:sz w:val="28"/>
          <w:szCs w:val="28"/>
        </w:rPr>
        <w:t xml:space="preserve">        2) отсутствие документов, предусмотренных </w:t>
      </w:r>
      <w:hyperlink r:id="rId14" w:history="1">
        <w:r w:rsidRPr="00351B60">
          <w:rPr>
            <w:rFonts w:ascii="Times New Roman" w:hAnsi="Times New Roman" w:cs="Times New Roman"/>
            <w:sz w:val="28"/>
            <w:szCs w:val="28"/>
          </w:rPr>
          <w:t xml:space="preserve">пунктом </w:t>
        </w:r>
      </w:hyperlink>
      <w:r w:rsidRPr="00351B60">
        <w:rPr>
          <w:rFonts w:ascii="Times New Roman" w:hAnsi="Times New Roman" w:cs="Times New Roman"/>
          <w:sz w:val="28"/>
          <w:szCs w:val="28"/>
        </w:rPr>
        <w:t xml:space="preserve">2.6.1. настоящего </w:t>
      </w:r>
      <w:r w:rsidRPr="00351B60">
        <w:rPr>
          <w:rFonts w:ascii="Times New Roman" w:eastAsia="SimSun" w:hAnsi="Times New Roman" w:cs="Times New Roman"/>
          <w:sz w:val="28"/>
          <w:szCs w:val="28"/>
        </w:rPr>
        <w:t>Административного регламента;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4) нарушение законодательства Российской Федерации о безопасности дорожного движения;</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5) нарушение схемой благоустройства земельного участка требований, установленных правилами благоустройства;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lastRenderedPageBreak/>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351B60" w:rsidRDefault="00351B60"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B60">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8274E" w:rsidRPr="00E8274E" w:rsidRDefault="00E8274E"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2.9. </w:t>
      </w:r>
      <w:proofErr w:type="gramStart"/>
      <w:r w:rsidRPr="00E8274E">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355041" w:rsidRPr="0072162A" w:rsidRDefault="00355041" w:rsidP="0072162A">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14730F" w:rsidRDefault="0014730F" w:rsidP="00641B56">
      <w:pPr>
        <w:spacing w:after="0" w:line="240" w:lineRule="auto"/>
        <w:ind w:firstLine="709"/>
        <w:jc w:val="both"/>
        <w:rPr>
          <w:rFonts w:ascii="Times New Roman" w:hAnsi="Times New Roman" w:cs="Times New Roman"/>
          <w:sz w:val="28"/>
          <w:szCs w:val="28"/>
        </w:rPr>
      </w:pPr>
    </w:p>
    <w:p w:rsidR="0014730F" w:rsidRDefault="0014730F" w:rsidP="00641B56">
      <w:pPr>
        <w:spacing w:after="0" w:line="240" w:lineRule="auto"/>
        <w:ind w:firstLine="709"/>
        <w:jc w:val="both"/>
        <w:rPr>
          <w:rFonts w:ascii="Times New Roman" w:hAnsi="Times New Roman" w:cs="Times New Roman"/>
          <w:sz w:val="28"/>
          <w:szCs w:val="28"/>
        </w:rPr>
      </w:pP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lastRenderedPageBreak/>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E8274E">
        <w:rPr>
          <w:rFonts w:ascii="Times New Roman" w:hAnsi="Times New Roman" w:cs="Times New Roman"/>
          <w:sz w:val="28"/>
          <w:szCs w:val="28"/>
        </w:rPr>
        <w:lastRenderedPageBreak/>
        <w:t>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proofErr w:type="gramStart"/>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8274E">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eastAsia="Calibri" w:hAnsi="Times New Roman" w:cs="Times New Roman"/>
          <w:color w:val="000000"/>
          <w:sz w:val="28"/>
          <w:szCs w:val="28"/>
        </w:rPr>
        <w:lastRenderedPageBreak/>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51B60" w:rsidRDefault="00351B60" w:rsidP="00641B56">
      <w:pPr>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2.17. Случаи и порядок предоставления муниципальной услуги в упреждающем (</w:t>
      </w:r>
      <w:proofErr w:type="spellStart"/>
      <w:r w:rsidRPr="00351B60">
        <w:rPr>
          <w:rFonts w:ascii="Times New Roman" w:hAnsi="Times New Roman" w:cs="Times New Roman"/>
          <w:sz w:val="28"/>
          <w:szCs w:val="28"/>
        </w:rPr>
        <w:t>проактивном</w:t>
      </w:r>
      <w:proofErr w:type="spellEnd"/>
      <w:r w:rsidRPr="00351B60">
        <w:rPr>
          <w:rFonts w:ascii="Times New Roman" w:hAnsi="Times New Roman" w:cs="Times New Roman"/>
          <w:sz w:val="28"/>
          <w:szCs w:val="28"/>
        </w:rPr>
        <w:t>) режиме не предусмотрены.</w:t>
      </w:r>
    </w:p>
    <w:p w:rsidR="00CD10E0" w:rsidRPr="00351B60" w:rsidRDefault="00CD10E0" w:rsidP="00641B56">
      <w:pPr>
        <w:spacing w:line="240" w:lineRule="auto"/>
        <w:ind w:firstLine="709"/>
        <w:jc w:val="both"/>
        <w:rPr>
          <w:rFonts w:ascii="Times New Roman" w:eastAsia="Calibri" w:hAnsi="Times New Roman" w:cs="Times New Roman"/>
          <w:color w:val="000000"/>
          <w:sz w:val="28"/>
          <w:szCs w:val="28"/>
        </w:rPr>
      </w:pP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w:t>
      </w:r>
      <w:r w:rsidR="00AC63D3">
        <w:rPr>
          <w:rFonts w:ascii="Times New Roman" w:hAnsi="Times New Roman" w:cs="Times New Roman"/>
          <w:b/>
          <w:sz w:val="28"/>
          <w:szCs w:val="28"/>
        </w:rPr>
        <w:t xml:space="preserve"> прилагаемых к нему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CD10E0"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3.2.4</w:t>
      </w:r>
      <w:r w:rsidR="00E8274E" w:rsidRPr="00E8274E">
        <w:rPr>
          <w:rFonts w:ascii="Times New Roman" w:hAnsi="Times New Roman" w:cs="Times New Roman"/>
          <w:sz w:val="28"/>
          <w:szCs w:val="28"/>
        </w:rPr>
        <w:t xml:space="preserve">. </w:t>
      </w:r>
      <w:r w:rsidR="007D6AD5">
        <w:rPr>
          <w:rFonts w:ascii="Times New Roman" w:hAnsi="Times New Roman" w:cs="Times New Roman"/>
          <w:sz w:val="28"/>
          <w:szCs w:val="28"/>
        </w:rPr>
        <w:t>Критерием принятия решения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w:t>
      </w:r>
      <w:r w:rsidR="00CD10E0">
        <w:rPr>
          <w:rFonts w:ascii="Times New Roman" w:hAnsi="Times New Roman" w:cs="Times New Roman"/>
          <w:sz w:val="28"/>
          <w:szCs w:val="28"/>
        </w:rPr>
        <w:t xml:space="preserve"> необходимых для предоставления</w:t>
      </w:r>
      <w:r w:rsidR="007D6AD5">
        <w:rPr>
          <w:rFonts w:ascii="Times New Roman" w:hAnsi="Times New Roman" w:cs="Times New Roman"/>
          <w:sz w:val="28"/>
          <w:szCs w:val="28"/>
        </w:rPr>
        <w:t xml:space="preserve"> муниципальной услуги</w:t>
      </w:r>
      <w:r w:rsidR="00CD10E0">
        <w:rPr>
          <w:rFonts w:ascii="Times New Roman" w:hAnsi="Times New Roman" w:cs="Times New Roman"/>
          <w:sz w:val="28"/>
          <w:szCs w:val="28"/>
        </w:rPr>
        <w:t>.</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3.2.5</w:t>
      </w:r>
      <w:r w:rsidR="00E8274E" w:rsidRPr="00E8274E">
        <w:rPr>
          <w:rFonts w:ascii="Times New Roman" w:hAnsi="Times New Roman" w:cs="Times New Roman"/>
          <w:sz w:val="28"/>
          <w:szCs w:val="28"/>
        </w:rPr>
        <w:t>. Максимальный срок выполнения процедуры – 1 рабочий день.</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3.2.6. Результатом </w:t>
      </w:r>
      <w:r w:rsidR="00E8274E" w:rsidRPr="00E8274E">
        <w:rPr>
          <w:rFonts w:ascii="Times New Roman" w:hAnsi="Times New Roman" w:cs="Times New Roman"/>
          <w:sz w:val="28"/>
          <w:szCs w:val="28"/>
        </w:rPr>
        <w:t xml:space="preserve"> выполнения </w:t>
      </w:r>
      <w:r>
        <w:rPr>
          <w:rFonts w:ascii="Times New Roman" w:hAnsi="Times New Roman" w:cs="Times New Roman"/>
          <w:sz w:val="28"/>
          <w:szCs w:val="28"/>
        </w:rPr>
        <w:t>административной процедуры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приём заявления </w:t>
      </w:r>
      <w:r w:rsidR="00AC63D3">
        <w:rPr>
          <w:rFonts w:ascii="Times New Roman" w:hAnsi="Times New Roman" w:cs="Times New Roman"/>
          <w:sz w:val="28"/>
          <w:szCs w:val="28"/>
        </w:rPr>
        <w:t>и прилагаемых к нему документов.</w:t>
      </w:r>
    </w:p>
    <w:p w:rsidR="00E8274E" w:rsidRPr="00CD10E0" w:rsidRDefault="007D6AD5" w:rsidP="00641B56">
      <w:pPr>
        <w:pStyle w:val="ConsPlusNormal"/>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5F6A0C">
        <w:rPr>
          <w:rFonts w:ascii="Times New Roman" w:hAnsi="Times New Roman" w:cs="Times New Roman"/>
          <w:color w:val="000000" w:themeColor="text1"/>
          <w:sz w:val="28"/>
          <w:szCs w:val="28"/>
        </w:rPr>
        <w:t xml:space="preserve">. Способом </w:t>
      </w:r>
      <w:r>
        <w:rPr>
          <w:rFonts w:ascii="Times New Roman" w:hAnsi="Times New Roman" w:cs="Times New Roman"/>
          <w:color w:val="000000" w:themeColor="text1"/>
          <w:sz w:val="28"/>
          <w:szCs w:val="28"/>
        </w:rPr>
        <w:t xml:space="preserve"> фиксации результата</w:t>
      </w:r>
      <w:r w:rsidR="00E8274E" w:rsidRPr="00CD10E0">
        <w:rPr>
          <w:rFonts w:ascii="Times New Roman" w:hAnsi="Times New Roman" w:cs="Times New Roman"/>
          <w:color w:val="000000" w:themeColor="text1"/>
          <w:sz w:val="28"/>
          <w:szCs w:val="28"/>
        </w:rPr>
        <w:t xml:space="preserve"> </w:t>
      </w:r>
      <w:r w:rsidR="005F6A0C">
        <w:rPr>
          <w:rFonts w:ascii="Times New Roman" w:hAnsi="Times New Roman" w:cs="Times New Roman"/>
          <w:color w:val="000000" w:themeColor="text1"/>
          <w:sz w:val="28"/>
          <w:szCs w:val="28"/>
        </w:rPr>
        <w:t>административной процедуры являе</w:t>
      </w:r>
      <w:r w:rsidR="00E8274E" w:rsidRPr="00CD10E0">
        <w:rPr>
          <w:rFonts w:ascii="Times New Roman" w:hAnsi="Times New Roman" w:cs="Times New Roman"/>
          <w:color w:val="000000" w:themeColor="text1"/>
          <w:sz w:val="28"/>
          <w:szCs w:val="28"/>
        </w:rPr>
        <w:t>тся:</w:t>
      </w:r>
    </w:p>
    <w:p w:rsidR="00E8274E" w:rsidRDefault="008175C8" w:rsidP="00641B56">
      <w:pPr>
        <w:pStyle w:val="ConsPlusNormal"/>
        <w:ind w:firstLine="709"/>
        <w:jc w:val="both"/>
        <w:outlineLvl w:val="1"/>
        <w:rPr>
          <w:rFonts w:ascii="Times New Roman" w:hAnsi="Times New Roman" w:cs="Times New Roman"/>
          <w:color w:val="000000" w:themeColor="text1"/>
          <w:sz w:val="28"/>
          <w:szCs w:val="28"/>
        </w:rPr>
      </w:pPr>
      <w:r w:rsidRPr="00CD10E0">
        <w:rPr>
          <w:rFonts w:ascii="Times New Roman" w:hAnsi="Times New Roman" w:cs="Times New Roman"/>
          <w:color w:val="000000" w:themeColor="text1"/>
          <w:sz w:val="28"/>
          <w:szCs w:val="28"/>
        </w:rPr>
        <w:t xml:space="preserve">- </w:t>
      </w:r>
      <w:r w:rsidR="00E8274E" w:rsidRPr="00CD10E0">
        <w:rPr>
          <w:rFonts w:ascii="Times New Roman" w:hAnsi="Times New Roman" w:cs="Times New Roman"/>
          <w:color w:val="000000" w:themeColor="text1"/>
          <w:sz w:val="28"/>
          <w:szCs w:val="28"/>
        </w:rPr>
        <w:t>регистрация заявления о пред</w:t>
      </w:r>
      <w:r w:rsidR="00AC63D3">
        <w:rPr>
          <w:rFonts w:ascii="Times New Roman" w:hAnsi="Times New Roman" w:cs="Times New Roman"/>
          <w:color w:val="000000" w:themeColor="text1"/>
          <w:sz w:val="28"/>
          <w:szCs w:val="28"/>
        </w:rPr>
        <w:t>оставлении муниципальной услуги.</w:t>
      </w:r>
    </w:p>
    <w:p w:rsidR="00AC63D3" w:rsidRPr="00CD10E0" w:rsidRDefault="00AC63D3" w:rsidP="00641B56">
      <w:pPr>
        <w:pStyle w:val="ConsPlusNormal"/>
        <w:ind w:firstLine="709"/>
        <w:jc w:val="both"/>
        <w:outlineLvl w:val="1"/>
        <w:rPr>
          <w:rFonts w:ascii="Times New Roman" w:hAnsi="Times New Roman" w:cs="Times New Roman"/>
          <w:color w:val="000000" w:themeColor="text1"/>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8274E">
        <w:rPr>
          <w:rFonts w:ascii="Times New Roman" w:hAnsi="Times New Roman" w:cs="Times New Roman"/>
          <w:sz w:val="28"/>
          <w:szCs w:val="28"/>
        </w:rPr>
        <w:t>необходимых</w:t>
      </w:r>
      <w:proofErr w:type="gramEnd"/>
      <w:r w:rsidRPr="00E8274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E8274E">
        <w:rPr>
          <w:rFonts w:ascii="Times New Roman" w:hAnsi="Times New Roman" w:cs="Times New Roman"/>
          <w:sz w:val="28"/>
          <w:szCs w:val="28"/>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E8274E">
        <w:rPr>
          <w:rFonts w:ascii="Times New Roman" w:hAnsi="Times New Roman" w:cs="Times New Roman"/>
          <w:sz w:val="28"/>
          <w:szCs w:val="28"/>
        </w:rPr>
        <w:t>таких</w:t>
      </w:r>
      <w:proofErr w:type="gramEnd"/>
      <w:r w:rsidRPr="00E8274E">
        <w:rPr>
          <w:rFonts w:ascii="Times New Roman" w:hAnsi="Times New Roman" w:cs="Times New Roman"/>
          <w:sz w:val="28"/>
          <w:szCs w:val="28"/>
        </w:rPr>
        <w:t xml:space="preserve">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5"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6"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lastRenderedPageBreak/>
        <w:t>3.4. Принятие решения об отказе в предоставлении муниципальной услуги.</w:t>
      </w:r>
    </w:p>
    <w:p w:rsidR="00E8274E" w:rsidRPr="007D6AD5" w:rsidRDefault="00E8274E" w:rsidP="00641B56">
      <w:pPr>
        <w:pStyle w:val="ConsPlusNormal"/>
        <w:jc w:val="both"/>
        <w:outlineLvl w:val="1"/>
        <w:rPr>
          <w:rFonts w:ascii="Times New Roman" w:hAnsi="Times New Roman" w:cs="Times New Roman"/>
          <w:color w:val="000000" w:themeColor="text1"/>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w:t>
      </w:r>
      <w:r w:rsidR="007E3B36">
        <w:rPr>
          <w:rFonts w:ascii="Times New Roman" w:hAnsi="Times New Roman" w:cs="Times New Roman"/>
          <w:color w:val="000000"/>
          <w:sz w:val="28"/>
          <w:szCs w:val="28"/>
        </w:rPr>
        <w:t xml:space="preserve">кте </w:t>
      </w:r>
      <w:r w:rsidR="007E3B36" w:rsidRPr="007D6AD5">
        <w:rPr>
          <w:rFonts w:ascii="Times New Roman" w:hAnsi="Times New Roman" w:cs="Times New Roman"/>
          <w:color w:val="000000" w:themeColor="text1"/>
          <w:sz w:val="28"/>
          <w:szCs w:val="28"/>
        </w:rPr>
        <w:t>2.8</w:t>
      </w:r>
      <w:r w:rsidRPr="007D6AD5">
        <w:rPr>
          <w:rFonts w:ascii="Times New Roman" w:hAnsi="Times New Roman" w:cs="Times New Roman"/>
          <w:color w:val="000000" w:themeColor="text1"/>
          <w:sz w:val="28"/>
          <w:szCs w:val="28"/>
        </w:rPr>
        <w:t xml:space="preserve"> настоящего Административного регламента.</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00B31842">
        <w:rPr>
          <w:rFonts w:ascii="Times New Roman" w:hAnsi="Times New Roman" w:cs="Times New Roman"/>
          <w:sz w:val="28"/>
          <w:szCs w:val="28"/>
        </w:rPr>
        <w:t>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r w:rsidR="00F46D95">
        <w:rPr>
          <w:rFonts w:ascii="Times New Roman" w:hAnsi="Times New Roman" w:cs="Times New Roman"/>
          <w:sz w:val="28"/>
          <w:szCs w:val="28"/>
        </w:rPr>
        <w:t>для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w:t>
      </w:r>
      <w:r w:rsidRPr="00E8274E">
        <w:rPr>
          <w:rFonts w:ascii="Times New Roman" w:hAnsi="Times New Roman" w:cs="Times New Roman"/>
          <w:sz w:val="28"/>
          <w:szCs w:val="28"/>
        </w:rPr>
        <w:lastRenderedPageBreak/>
        <w:t>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sidR="00262B1E">
        <w:rPr>
          <w:rFonts w:ascii="Times New Roman" w:hAnsi="Times New Roman"/>
          <w:sz w:val="28"/>
          <w:szCs w:val="28"/>
        </w:rPr>
        <w:t>Александровка</w:t>
      </w:r>
      <w:r w:rsidR="000A4F19">
        <w:rPr>
          <w:rFonts w:ascii="Times New Roman" w:hAnsi="Times New Roman"/>
          <w:sz w:val="28"/>
          <w:szCs w:val="28"/>
        </w:rPr>
        <w:t xml:space="preserve"> </w:t>
      </w:r>
      <w:r w:rsidRPr="00F46D95">
        <w:rPr>
          <w:rFonts w:ascii="Times New Roman" w:hAnsi="Times New Roman"/>
          <w:sz w:val="28"/>
          <w:szCs w:val="28"/>
        </w:rPr>
        <w:t>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proofErr w:type="gramStart"/>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В случае</w:t>
      </w:r>
      <w:proofErr w:type="gramStart"/>
      <w:r w:rsidR="00E8274E" w:rsidRPr="00E8274E">
        <w:rPr>
          <w:rFonts w:ascii="Times New Roman" w:hAnsi="Times New Roman" w:cs="Times New Roman"/>
          <w:sz w:val="28"/>
          <w:szCs w:val="28"/>
        </w:rPr>
        <w:t>,</w:t>
      </w:r>
      <w:proofErr w:type="gramEnd"/>
      <w:r w:rsidR="00E8274E" w:rsidRPr="00E8274E">
        <w:rPr>
          <w:rFonts w:ascii="Times New Roman" w:hAnsi="Times New Roman" w:cs="Times New Roman"/>
          <w:sz w:val="28"/>
          <w:szCs w:val="28"/>
        </w:rPr>
        <w:t xml:space="preserve"> если в заявлении заявитель выразил желание получить </w:t>
      </w:r>
      <w:r w:rsidR="00E8274E" w:rsidRPr="00E8274E">
        <w:rPr>
          <w:rFonts w:ascii="Times New Roman" w:hAnsi="Times New Roman" w:cs="Times New Roman"/>
          <w:sz w:val="28"/>
          <w:szCs w:val="28"/>
        </w:rPr>
        <w:lastRenderedPageBreak/>
        <w:t xml:space="preserve">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F96152" w:rsidRPr="00E8274E" w:rsidRDefault="00F96152" w:rsidP="00F96152">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Дальнейшие административные процедуры осуществляются в </w:t>
      </w:r>
      <w:r>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Pr>
          <w:rFonts w:ascii="Times New Roman" w:hAnsi="Times New Roman" w:cs="Times New Roman"/>
          <w:sz w:val="28"/>
          <w:szCs w:val="28"/>
        </w:rPr>
        <w:t>тивного регламента.</w:t>
      </w:r>
    </w:p>
    <w:p w:rsidR="007D6AD5" w:rsidRDefault="007D6AD5" w:rsidP="00F96152">
      <w:pPr>
        <w:autoSpaceDE w:val="0"/>
        <w:adjustRightInd w:val="0"/>
        <w:spacing w:line="240" w:lineRule="auto"/>
        <w:rPr>
          <w:rFonts w:ascii="Times New Roman" w:hAnsi="Times New Roman" w:cs="Times New Roman"/>
          <w:sz w:val="28"/>
          <w:szCs w:val="28"/>
        </w:rPr>
      </w:pP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 xml:space="preserve">3.7.5. </w:t>
      </w:r>
      <w:proofErr w:type="gramStart"/>
      <w:r w:rsidRPr="00E8274E">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8274E">
        <w:rPr>
          <w:rFonts w:ascii="Times New Roman" w:hAnsi="Times New Roman" w:cs="Times New Roman"/>
          <w:sz w:val="28"/>
          <w:szCs w:val="28"/>
        </w:rPr>
        <w:t xml:space="preserve">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3.7.9. Максимальный срок выполнения процедуры – 2 рабочих дня </w:t>
      </w:r>
      <w:proofErr w:type="gramStart"/>
      <w:r w:rsidRPr="00E8274E">
        <w:rPr>
          <w:rFonts w:ascii="Times New Roman" w:hAnsi="Times New Roman" w:cs="Times New Roman"/>
          <w:sz w:val="28"/>
          <w:szCs w:val="28"/>
        </w:rPr>
        <w:t>с даты поступления</w:t>
      </w:r>
      <w:proofErr w:type="gramEnd"/>
      <w:r w:rsidRPr="00E8274E">
        <w:rPr>
          <w:rFonts w:ascii="Times New Roman" w:hAnsi="Times New Roman" w:cs="Times New Roman"/>
          <w:sz w:val="28"/>
          <w:szCs w:val="28"/>
        </w:rPr>
        <w:t xml:space="preserve">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Дальнейшие административные процедуры осуществляются в </w:t>
      </w:r>
      <w:r w:rsidR="00F96152">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 xml:space="preserve">IV. Формы </w:t>
      </w:r>
      <w:proofErr w:type="gramStart"/>
      <w:r w:rsidRPr="00E8274E">
        <w:rPr>
          <w:rFonts w:ascii="Times New Roman" w:hAnsi="Times New Roman" w:cs="Times New Roman"/>
          <w:b/>
          <w:sz w:val="28"/>
          <w:szCs w:val="28"/>
        </w:rPr>
        <w:t>контроля за</w:t>
      </w:r>
      <w:proofErr w:type="gramEnd"/>
      <w:r w:rsidRPr="00E8274E">
        <w:rPr>
          <w:rFonts w:ascii="Times New Roman" w:hAnsi="Times New Roman" w:cs="Times New Roman"/>
          <w:b/>
          <w:sz w:val="28"/>
          <w:szCs w:val="28"/>
        </w:rPr>
        <w:t xml:space="preserve">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 xml:space="preserve">Текущий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lastRenderedPageBreak/>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FE0CD1" w:rsidRPr="00FE0CD1" w:rsidRDefault="00FE0CD1" w:rsidP="00FE0CD1">
      <w:pPr>
        <w:autoSpaceDE w:val="0"/>
        <w:autoSpaceDN w:val="0"/>
        <w:adjustRightInd w:val="0"/>
        <w:spacing w:line="240" w:lineRule="auto"/>
        <w:jc w:val="center"/>
        <w:rPr>
          <w:rFonts w:ascii="Times New Roman" w:hAnsi="Times New Roman" w:cs="Times New Roman"/>
          <w:b/>
          <w:bCs/>
          <w:sz w:val="28"/>
          <w:szCs w:val="28"/>
        </w:rPr>
      </w:pPr>
      <w:r w:rsidRPr="00FE0CD1">
        <w:rPr>
          <w:rFonts w:ascii="Times New Roman" w:hAnsi="Times New Roman" w:cs="Times New Roman"/>
          <w:b/>
          <w:sz w:val="28"/>
          <w:lang w:val="en-US"/>
        </w:rPr>
        <w:t>V</w:t>
      </w:r>
      <w:r w:rsidRPr="00FE0CD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FE0CD1">
        <w:rPr>
          <w:rFonts w:ascii="Times New Roman" w:hAnsi="Times New Roman" w:cs="Times New Roman"/>
          <w:b/>
          <w:sz w:val="28"/>
          <w:szCs w:val="28"/>
        </w:rPr>
        <w:t xml:space="preserve">либо </w:t>
      </w:r>
      <w:r w:rsidRPr="00FE0CD1">
        <w:rPr>
          <w:rFonts w:ascii="Times New Roman" w:hAnsi="Times New Roman" w:cs="Times New Roman"/>
          <w:b/>
          <w:bCs/>
          <w:sz w:val="28"/>
          <w:szCs w:val="28"/>
        </w:rPr>
        <w:t xml:space="preserve">МФЦ, работника МФЦ, а также организаций, </w:t>
      </w:r>
      <w:r w:rsidRPr="00FE0CD1">
        <w:rPr>
          <w:rFonts w:ascii="Times New Roman" w:hAnsi="Times New Roman" w:cs="Times New Roman"/>
          <w:b/>
          <w:sz w:val="28"/>
          <w:szCs w:val="28"/>
        </w:rPr>
        <w:t xml:space="preserve">предусмотренных </w:t>
      </w:r>
      <w:hyperlink r:id="rId17" w:history="1">
        <w:r w:rsidRPr="00FE0CD1">
          <w:rPr>
            <w:rFonts w:ascii="Times New Roman" w:hAnsi="Times New Roman" w:cs="Times New Roman"/>
            <w:b/>
            <w:sz w:val="28"/>
            <w:szCs w:val="28"/>
          </w:rPr>
          <w:t>частью 1.1 статьи 16</w:t>
        </w:r>
      </w:hyperlink>
      <w:r w:rsidRPr="00FE0CD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
          <w:bCs/>
          <w:sz w:val="28"/>
          <w:szCs w:val="28"/>
        </w:rPr>
        <w:t>, или их работников</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5.1. </w:t>
      </w:r>
      <w:proofErr w:type="gramStart"/>
      <w:r w:rsidRPr="00FE0CD1">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FE0CD1">
        <w:rPr>
          <w:rFonts w:ascii="Times New Roman" w:hAnsi="Times New Roman" w:cs="Times New Roman"/>
          <w:sz w:val="28"/>
          <w:szCs w:val="28"/>
        </w:rPr>
        <w:t xml:space="preserve">либо </w:t>
      </w:r>
      <w:r w:rsidRPr="00FE0CD1">
        <w:rPr>
          <w:rFonts w:ascii="Times New Roman" w:hAnsi="Times New Roman" w:cs="Times New Roman"/>
          <w:bCs/>
          <w:sz w:val="28"/>
          <w:szCs w:val="28"/>
        </w:rPr>
        <w:t xml:space="preserve">МФЦ, работника МФЦ, а также организаций, </w:t>
      </w:r>
      <w:r w:rsidRPr="00FE0CD1">
        <w:rPr>
          <w:rFonts w:ascii="Times New Roman" w:hAnsi="Times New Roman" w:cs="Times New Roman"/>
          <w:sz w:val="28"/>
          <w:szCs w:val="28"/>
        </w:rPr>
        <w:t xml:space="preserve">предусмотренных </w:t>
      </w:r>
      <w:hyperlink r:id="rId18"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xml:space="preserve">, или их работников </w:t>
      </w:r>
      <w:r w:rsidRPr="00FE0CD1">
        <w:rPr>
          <w:rFonts w:ascii="Times New Roman" w:hAnsi="Times New Roman" w:cs="Times New Roman"/>
          <w:sz w:val="28"/>
        </w:rPr>
        <w:t xml:space="preserve">в досудебном (внесудебном) порядке. </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pacing w:val="-6"/>
          <w:sz w:val="28"/>
        </w:rPr>
        <w:lastRenderedPageBreak/>
        <w:t>5.2</w:t>
      </w:r>
      <w:r w:rsidRPr="00FE0CD1">
        <w:rPr>
          <w:rFonts w:ascii="Times New Roman" w:hAnsi="Times New Roman" w:cs="Times New Roman"/>
          <w:sz w:val="28"/>
        </w:rPr>
        <w:t>. </w:t>
      </w:r>
      <w:proofErr w:type="gramStart"/>
      <w:r w:rsidRPr="00FE0CD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FE0CD1">
        <w:rPr>
          <w:rFonts w:ascii="Times New Roman" w:hAnsi="Times New Roman" w:cs="Times New Roman"/>
          <w:bCs/>
          <w:sz w:val="28"/>
          <w:szCs w:val="28"/>
        </w:rPr>
        <w:t xml:space="preserve">МФЦ, </w:t>
      </w:r>
      <w:r w:rsidRPr="00FE0CD1">
        <w:rPr>
          <w:rFonts w:ascii="Times New Roman" w:hAnsi="Times New Roman" w:cs="Times New Roman"/>
          <w:sz w:val="28"/>
          <w:szCs w:val="28"/>
        </w:rPr>
        <w:t xml:space="preserve">должностным лицом администрации, </w:t>
      </w:r>
      <w:r w:rsidRPr="00FE0CD1">
        <w:rPr>
          <w:rFonts w:ascii="Times New Roman" w:hAnsi="Times New Roman" w:cs="Times New Roman"/>
          <w:bCs/>
          <w:sz w:val="28"/>
          <w:szCs w:val="28"/>
        </w:rPr>
        <w:t xml:space="preserve">работником МФЦ, </w:t>
      </w:r>
      <w:r w:rsidRPr="00FE0CD1">
        <w:rPr>
          <w:rFonts w:ascii="Times New Roman" w:hAnsi="Times New Roman" w:cs="Times New Roman"/>
          <w:sz w:val="28"/>
          <w:szCs w:val="28"/>
        </w:rPr>
        <w:t xml:space="preserve">муниципальным служащим либо </w:t>
      </w:r>
      <w:r w:rsidRPr="00FE0CD1">
        <w:rPr>
          <w:rFonts w:ascii="Times New Roman" w:hAnsi="Times New Roman" w:cs="Times New Roman"/>
          <w:bCs/>
          <w:sz w:val="28"/>
          <w:szCs w:val="28"/>
        </w:rPr>
        <w:t xml:space="preserve">организациями, </w:t>
      </w:r>
      <w:r w:rsidRPr="00FE0CD1">
        <w:rPr>
          <w:rFonts w:ascii="Times New Roman" w:hAnsi="Times New Roman" w:cs="Times New Roman"/>
          <w:sz w:val="28"/>
          <w:szCs w:val="28"/>
        </w:rPr>
        <w:t xml:space="preserve">предусмотренными </w:t>
      </w:r>
      <w:hyperlink r:id="rId1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или их работниками</w:t>
      </w:r>
      <w:r w:rsidRPr="00FE0CD1">
        <w:rPr>
          <w:rFonts w:ascii="Times New Roman" w:hAnsi="Times New Roman" w:cs="Times New Roman"/>
          <w:sz w:val="28"/>
          <w:szCs w:val="28"/>
        </w:rPr>
        <w:t xml:space="preserve"> при получении данным</w:t>
      </w:r>
      <w:proofErr w:type="gramEnd"/>
      <w:r w:rsidRPr="00FE0CD1">
        <w:rPr>
          <w:rFonts w:ascii="Times New Roman" w:hAnsi="Times New Roman" w:cs="Times New Roman"/>
          <w:sz w:val="28"/>
          <w:szCs w:val="28"/>
        </w:rPr>
        <w:t xml:space="preserve"> заявителем муниципальной услуги (далее – жалоба)</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5.3. </w:t>
      </w:r>
      <w:proofErr w:type="gramStart"/>
      <w:r w:rsidRPr="00FE0CD1">
        <w:rPr>
          <w:rFonts w:ascii="Times New Roman" w:hAnsi="Times New Roman" w:cs="Times New Roman"/>
          <w:sz w:val="28"/>
        </w:rPr>
        <w:t xml:space="preserve">Жалоба подается в письменной форме на бумажном носителе, в электронной форме </w:t>
      </w:r>
      <w:r w:rsidRPr="00FE0CD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Жалобы на решения и действия (бездействие) главы сельского поселения </w:t>
      </w:r>
      <w:r w:rsidR="00262B1E">
        <w:rPr>
          <w:rFonts w:ascii="Times New Roman" w:hAnsi="Times New Roman" w:cs="Times New Roman"/>
          <w:sz w:val="28"/>
        </w:rPr>
        <w:t>Александровка</w:t>
      </w:r>
      <w:r w:rsidR="00944B2D">
        <w:rPr>
          <w:rFonts w:ascii="Times New Roman" w:hAnsi="Times New Roman" w:cs="Times New Roman"/>
          <w:sz w:val="28"/>
        </w:rPr>
        <w:t xml:space="preserve"> </w:t>
      </w:r>
      <w:r w:rsidRPr="00FE0CD1">
        <w:rPr>
          <w:rFonts w:ascii="Times New Roman" w:hAnsi="Times New Roman" w:cs="Times New Roman"/>
          <w:sz w:val="28"/>
          <w:szCs w:val="28"/>
        </w:rPr>
        <w:t xml:space="preserve">муниципального района Большеглушицкий </w:t>
      </w:r>
      <w:r w:rsidRPr="00FE0CD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00262B1E">
        <w:rPr>
          <w:rFonts w:ascii="Times New Roman" w:hAnsi="Times New Roman" w:cs="Times New Roman"/>
          <w:color w:val="000000"/>
          <w:sz w:val="28"/>
        </w:rPr>
        <w:t>Александровка</w:t>
      </w:r>
      <w:r w:rsidR="00944B2D">
        <w:rPr>
          <w:rFonts w:ascii="Times New Roman" w:hAnsi="Times New Roman" w:cs="Times New Roman"/>
          <w:color w:val="000000"/>
          <w:sz w:val="28"/>
        </w:rPr>
        <w:t xml:space="preserve"> </w:t>
      </w:r>
      <w:r w:rsidRPr="00FE0CD1">
        <w:rPr>
          <w:rFonts w:ascii="Times New Roman" w:hAnsi="Times New Roman" w:cs="Times New Roman"/>
          <w:color w:val="000000"/>
          <w:sz w:val="28"/>
          <w:szCs w:val="28"/>
        </w:rPr>
        <w:t>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FE0CD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E0CD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0CD1">
        <w:rPr>
          <w:rFonts w:ascii="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0CD1">
        <w:rPr>
          <w:rFonts w:ascii="Times New Roman" w:hAnsi="Times New Roman" w:cs="Times New Roman"/>
          <w:sz w:val="28"/>
          <w:szCs w:val="28"/>
        </w:rPr>
        <w:t xml:space="preserve"> при личном приеме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szCs w:val="28"/>
        </w:rPr>
        <w:lastRenderedPageBreak/>
        <w:t>Предмет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5.5. Заявитель или его законный представитель  могут обратиться с </w:t>
      </w:r>
      <w:proofErr w:type="gramStart"/>
      <w:r w:rsidRPr="00FE0CD1">
        <w:rPr>
          <w:rFonts w:ascii="Times New Roman" w:hAnsi="Times New Roman" w:cs="Times New Roman"/>
          <w:sz w:val="28"/>
        </w:rPr>
        <w:t>жалобой</w:t>
      </w:r>
      <w:proofErr w:type="gramEnd"/>
      <w:r w:rsidRPr="00FE0CD1">
        <w:rPr>
          <w:rFonts w:ascii="Times New Roman" w:hAnsi="Times New Roman" w:cs="Times New Roman"/>
          <w:sz w:val="28"/>
        </w:rPr>
        <w:t xml:space="preserve"> в том числе в следующих случаях:</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нарушение срока регистрации запроса  о предоставлении муниципальной услуги, </w:t>
      </w:r>
      <w:r w:rsidRPr="00FE0CD1">
        <w:rPr>
          <w:rFonts w:ascii="Times New Roman" w:hAnsi="Times New Roman" w:cs="Times New Roman"/>
          <w:sz w:val="28"/>
          <w:szCs w:val="28"/>
        </w:rPr>
        <w:t xml:space="preserve">запроса, указанного в </w:t>
      </w:r>
      <w:hyperlink r:id="rId23" w:history="1">
        <w:r w:rsidRPr="00FE0CD1">
          <w:rPr>
            <w:rFonts w:ascii="Times New Roman" w:hAnsi="Times New Roman" w:cs="Times New Roman"/>
            <w:sz w:val="28"/>
            <w:szCs w:val="28"/>
          </w:rPr>
          <w:t>статье 15.1</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2) нарушение срока предоставления муниципальной услуги.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spacing w:line="240" w:lineRule="auto"/>
        <w:ind w:firstLine="709"/>
        <w:jc w:val="both"/>
        <w:rPr>
          <w:rFonts w:ascii="Times New Roman" w:hAnsi="Times New Roman" w:cs="Times New Roman"/>
          <w:b/>
          <w:sz w:val="16"/>
        </w:rPr>
      </w:pPr>
      <w:proofErr w:type="gramStart"/>
      <w:r w:rsidRPr="00FE0CD1">
        <w:rPr>
          <w:rFonts w:ascii="Times New Roman" w:hAnsi="Times New Roman" w:cs="Times New Roman"/>
          <w:sz w:val="28"/>
        </w:rPr>
        <w:t xml:space="preserve">7) отказ администрации, должностного лица администрации, </w:t>
      </w:r>
      <w:r w:rsidRPr="00FE0CD1">
        <w:rPr>
          <w:rFonts w:ascii="Times New Roman" w:hAnsi="Times New Roman" w:cs="Times New Roman"/>
          <w:sz w:val="28"/>
          <w:szCs w:val="28"/>
        </w:rPr>
        <w:t xml:space="preserve">МФЦ, работника МФЦ, организаций, предусмотренных </w:t>
      </w:r>
      <w:hyperlink r:id="rId26"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w:t>
      </w:r>
      <w:r w:rsidRPr="00FE0CD1">
        <w:rPr>
          <w:rFonts w:ascii="Times New Roman" w:hAnsi="Times New Roman" w:cs="Times New Roman"/>
          <w:sz w:val="28"/>
          <w:szCs w:val="28"/>
        </w:rPr>
        <w:lastRenderedPageBreak/>
        <w:t xml:space="preserve">27.07.2010 №210-ФЗ «Об организации предоставления государственных и муниципальных услуг», или их работников </w:t>
      </w:r>
      <w:r w:rsidRPr="00FE0CD1">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10)</w:t>
      </w:r>
      <w:r w:rsidRPr="00FE0CD1">
        <w:rPr>
          <w:rFonts w:ascii="Times New Roman" w:hAnsi="Times New Roman" w:cs="Times New Roman"/>
          <w:color w:val="1F497D"/>
        </w:rPr>
        <w:t xml:space="preserve"> </w:t>
      </w:r>
      <w:r w:rsidRPr="00FE0CD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center"/>
        <w:rPr>
          <w:rFonts w:ascii="Times New Roman" w:hAnsi="Times New Roman" w:cs="Times New Roman"/>
          <w:sz w:val="28"/>
          <w:szCs w:val="28"/>
        </w:rPr>
      </w:pP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lastRenderedPageBreak/>
        <w:t>Основания для начала процедуры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FE0CD1">
        <w:rPr>
          <w:rFonts w:ascii="Times New Roman" w:hAnsi="Times New Roman" w:cs="Times New Roman"/>
          <w:sz w:val="28"/>
          <w:szCs w:val="28"/>
        </w:rPr>
        <w:t xml:space="preserve">МФЦ либо учредителю МФЦ, а также в организации, предусмотренные </w:t>
      </w:r>
      <w:hyperlink r:id="rId2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 xml:space="preserve"> жалобы от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5.8. Жалоба должна содержать:</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его руководителя и (или) работника, организаций, предусмотренных </w:t>
      </w:r>
      <w:hyperlink r:id="rId3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FE0CD1">
        <w:rPr>
          <w:rFonts w:ascii="Times New Roman" w:hAnsi="Times New Roman" w:cs="Times New Roman"/>
          <w:sz w:val="28"/>
        </w:rPr>
        <w:t>решения и (или) действия (бездействие) которых обжалуются;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p>
    <w:p w:rsidR="00FE0CD1" w:rsidRPr="00FE0CD1" w:rsidRDefault="00FE0CD1" w:rsidP="00FE0CD1">
      <w:pPr>
        <w:spacing w:line="240" w:lineRule="auto"/>
        <w:ind w:firstLine="709"/>
        <w:jc w:val="center"/>
        <w:rPr>
          <w:rFonts w:ascii="Times New Roman" w:hAnsi="Times New Roman" w:cs="Times New Roman"/>
          <w:sz w:val="28"/>
        </w:rPr>
      </w:pPr>
      <w:r w:rsidRPr="00FE0CD1">
        <w:rPr>
          <w:rFonts w:ascii="Times New Roman" w:hAnsi="Times New Roman" w:cs="Times New Roman"/>
          <w:sz w:val="28"/>
        </w:rPr>
        <w:t>Сроки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5.10. </w:t>
      </w:r>
      <w:proofErr w:type="gramStart"/>
      <w:r w:rsidRPr="00FE0CD1">
        <w:rPr>
          <w:rFonts w:ascii="Times New Roman" w:hAnsi="Times New Roman" w:cs="Times New Roman"/>
          <w:sz w:val="28"/>
        </w:rPr>
        <w:t xml:space="preserve">Жалоба, поступившая в администрацию, </w:t>
      </w:r>
      <w:r w:rsidRPr="00FE0CD1">
        <w:rPr>
          <w:rFonts w:ascii="Times New Roman" w:hAnsi="Times New Roman" w:cs="Times New Roman"/>
          <w:sz w:val="28"/>
          <w:szCs w:val="28"/>
        </w:rPr>
        <w:t xml:space="preserve">МФЦ, учредителю МФЦ, в организации, предусмотренные </w:t>
      </w:r>
      <w:hyperlink r:id="rId3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FE0CD1">
        <w:rPr>
          <w:rFonts w:ascii="Times New Roman" w:hAnsi="Times New Roman" w:cs="Times New Roman"/>
          <w:sz w:val="28"/>
          <w:szCs w:val="28"/>
        </w:rPr>
        <w:lastRenderedPageBreak/>
        <w:t xml:space="preserve">муниципальных услуг», либо вышестоящий орган (при его наличии), </w:t>
      </w:r>
      <w:r w:rsidRPr="00FE0CD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FE0CD1">
        <w:rPr>
          <w:rFonts w:ascii="Times New Roman" w:hAnsi="Times New Roman" w:cs="Times New Roman"/>
          <w:sz w:val="28"/>
          <w:szCs w:val="28"/>
        </w:rPr>
        <w:t xml:space="preserve">МФЦ, организаций, предусмотренных </w:t>
      </w:r>
      <w:hyperlink r:id="rId34"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w:t>
      </w:r>
      <w:proofErr w:type="gramEnd"/>
      <w:r w:rsidRPr="00FE0CD1">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FE0CD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5.11. По результатам рассмотрения жалобы принимается одно из следующих решений:</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в удовлетворении жалобы отказывается.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5.13. </w:t>
      </w:r>
      <w:proofErr w:type="gramStart"/>
      <w:r w:rsidRPr="00FE0CD1">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E0CD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5.14. В случае признания </w:t>
      </w:r>
      <w:proofErr w:type="gramStart"/>
      <w:r w:rsidRPr="00FE0CD1">
        <w:rPr>
          <w:rFonts w:ascii="Times New Roman" w:hAnsi="Times New Roman" w:cs="Times New Roman"/>
          <w:sz w:val="28"/>
          <w:szCs w:val="28"/>
        </w:rPr>
        <w:t>жалобы</w:t>
      </w:r>
      <w:proofErr w:type="gramEnd"/>
      <w:r w:rsidRPr="00FE0CD1">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FF2" w:rsidRPr="00FE0CD1" w:rsidRDefault="00FE0CD1" w:rsidP="00FE0CD1">
      <w:pPr>
        <w:tabs>
          <w:tab w:val="left" w:pos="0"/>
        </w:tabs>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        5.15. В случае установления в ходе или по результатам </w:t>
      </w:r>
      <w:proofErr w:type="gramStart"/>
      <w:r w:rsidRPr="00FE0C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0CD1">
        <w:rPr>
          <w:rFonts w:ascii="Times New Roman" w:hAnsi="Times New Roman" w:cs="Times New Roman"/>
          <w:sz w:val="28"/>
          <w:szCs w:val="28"/>
        </w:rPr>
        <w:t xml:space="preserve"> или преступления </w:t>
      </w:r>
      <w:r w:rsidRPr="00FE0CD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FF2" w:rsidRPr="00FE0CD1" w:rsidRDefault="00FB6FF2" w:rsidP="00FE0CD1">
      <w:pPr>
        <w:tabs>
          <w:tab w:val="left" w:pos="0"/>
        </w:tabs>
        <w:spacing w:line="240" w:lineRule="auto"/>
        <w:ind w:firstLine="709"/>
        <w:jc w:val="both"/>
        <w:rPr>
          <w:rFonts w:ascii="Times New Roman" w:hAnsi="Times New Roman" w:cs="Times New Roman"/>
          <w:sz w:val="28"/>
          <w:szCs w:val="28"/>
        </w:rPr>
      </w:pPr>
    </w:p>
    <w:p w:rsidR="00FE0CD1" w:rsidRDefault="00FE0CD1" w:rsidP="00F96152">
      <w:pPr>
        <w:tabs>
          <w:tab w:val="left" w:pos="0"/>
        </w:tabs>
        <w:spacing w:line="240" w:lineRule="auto"/>
        <w:jc w:val="both"/>
        <w:rPr>
          <w:rFonts w:ascii="Times New Roman" w:hAnsi="Times New Roman"/>
          <w:sz w:val="28"/>
          <w:szCs w:val="28"/>
        </w:rPr>
      </w:pPr>
    </w:p>
    <w:p w:rsidR="00F96152" w:rsidRPr="00E8274E" w:rsidRDefault="00F96152" w:rsidP="00F96152">
      <w:pPr>
        <w:tabs>
          <w:tab w:val="left" w:pos="0"/>
        </w:tabs>
        <w:spacing w:line="240" w:lineRule="auto"/>
        <w:jc w:val="both"/>
        <w:rPr>
          <w:rFonts w:ascii="Times New Roman" w:hAnsi="Times New Roman" w:cs="Times New Roman"/>
          <w:sz w:val="28"/>
          <w:szCs w:val="28"/>
        </w:rPr>
      </w:pP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1</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944B2D">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Pr="00B85A5F">
        <w:rPr>
          <w:rFonts w:ascii="Times New Roman" w:hAnsi="Times New Roman" w:cs="Times New Roman"/>
          <w:b/>
          <w:sz w:val="24"/>
          <w:szCs w:val="24"/>
        </w:rPr>
        <w:t xml:space="preserve">земляных работ» </w:t>
      </w:r>
    </w:p>
    <w:p w:rsidR="00B806B5" w:rsidRDefault="00B806B5" w:rsidP="00FB6FF2">
      <w:pPr>
        <w:jc w:val="right"/>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 xml:space="preserve">Контактные координаты администрации сельского поселения </w:t>
      </w:r>
      <w:r w:rsidR="00262B1E">
        <w:rPr>
          <w:rFonts w:ascii="Times New Roman" w:hAnsi="Times New Roman" w:cs="Times New Roman"/>
          <w:b/>
          <w:sz w:val="28"/>
          <w:szCs w:val="28"/>
        </w:rPr>
        <w:t>Александровка</w:t>
      </w:r>
      <w:r w:rsidR="00944B2D">
        <w:rPr>
          <w:rFonts w:ascii="Times New Roman" w:hAnsi="Times New Roman" w:cs="Times New Roman"/>
          <w:b/>
          <w:sz w:val="28"/>
          <w:szCs w:val="28"/>
        </w:rPr>
        <w:t xml:space="preserve"> </w:t>
      </w:r>
      <w:r w:rsidRPr="005F1991">
        <w:rPr>
          <w:rFonts w:ascii="Times New Roman" w:hAnsi="Times New Roman" w:cs="Times New Roman"/>
          <w:b/>
          <w:sz w:val="28"/>
          <w:szCs w:val="28"/>
        </w:rPr>
        <w:t>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Муниципальное учреждение Администрация сельского поселения </w:t>
            </w:r>
            <w:r w:rsidR="00262B1E">
              <w:rPr>
                <w:rFonts w:ascii="Times New Roman" w:eastAsia="Times New Roman" w:hAnsi="Times New Roman" w:cs="Times New Roman"/>
                <w:sz w:val="24"/>
                <w:szCs w:val="24"/>
                <w:lang w:eastAsia="en-IN"/>
              </w:rPr>
              <w:t>Александровка</w:t>
            </w:r>
            <w:r w:rsidR="00944B2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944B2D">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w:t>
            </w:r>
            <w:r w:rsidR="00944B2D">
              <w:rPr>
                <w:rFonts w:ascii="Times New Roman" w:eastAsia="Times New Roman" w:hAnsi="Times New Roman" w:cs="Times New Roman"/>
                <w:sz w:val="24"/>
                <w:szCs w:val="24"/>
                <w:lang w:eastAsia="en-IN"/>
              </w:rPr>
              <w:t>94</w:t>
            </w:r>
            <w:r>
              <w:rPr>
                <w:rFonts w:ascii="Times New Roman" w:eastAsia="Times New Roman" w:hAnsi="Times New Roman" w:cs="Times New Roman"/>
                <w:sz w:val="24"/>
                <w:szCs w:val="24"/>
                <w:lang w:eastAsia="en-IN"/>
              </w:rPr>
              <w:t>, Самарская область, Большеглушицкий район,</w:t>
            </w:r>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с</w:t>
            </w:r>
            <w:proofErr w:type="gramEnd"/>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Александровка</w:t>
            </w:r>
            <w:proofErr w:type="gramEnd"/>
            <w:r w:rsidR="00944B2D">
              <w:rPr>
                <w:rFonts w:ascii="Times New Roman" w:eastAsia="Times New Roman" w:hAnsi="Times New Roman" w:cs="Times New Roman"/>
                <w:sz w:val="24"/>
                <w:szCs w:val="24"/>
                <w:lang w:eastAsia="en-IN"/>
              </w:rPr>
              <w:t>, ул. Центральная, дом 5</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944B2D">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w:t>
            </w:r>
            <w:r w:rsidR="00944B2D">
              <w:rPr>
                <w:rFonts w:ascii="Times New Roman" w:eastAsia="Times New Roman" w:hAnsi="Times New Roman" w:cs="Times New Roman"/>
                <w:sz w:val="24"/>
                <w:szCs w:val="24"/>
                <w:lang w:eastAsia="en-IN"/>
              </w:rPr>
              <w:t>94</w:t>
            </w:r>
            <w:r>
              <w:rPr>
                <w:rFonts w:ascii="Times New Roman" w:eastAsia="Times New Roman" w:hAnsi="Times New Roman" w:cs="Times New Roman"/>
                <w:sz w:val="24"/>
                <w:szCs w:val="24"/>
                <w:lang w:eastAsia="en-IN"/>
              </w:rPr>
              <w:t xml:space="preserve">, Самарская область, Большеглушицкий район, </w:t>
            </w:r>
            <w:proofErr w:type="gramStart"/>
            <w:r w:rsidR="00944B2D">
              <w:rPr>
                <w:rFonts w:ascii="Times New Roman" w:eastAsia="Times New Roman" w:hAnsi="Times New Roman" w:cs="Times New Roman"/>
                <w:sz w:val="24"/>
                <w:szCs w:val="24"/>
                <w:lang w:eastAsia="en-IN"/>
              </w:rPr>
              <w:t>с</w:t>
            </w:r>
            <w:proofErr w:type="gramEnd"/>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Александровка</w:t>
            </w:r>
            <w:proofErr w:type="gramEnd"/>
            <w:r w:rsidR="00944B2D">
              <w:rPr>
                <w:rFonts w:ascii="Times New Roman" w:eastAsia="Times New Roman" w:hAnsi="Times New Roman" w:cs="Times New Roman"/>
                <w:sz w:val="24"/>
                <w:szCs w:val="24"/>
                <w:lang w:eastAsia="en-IN"/>
              </w:rPr>
              <w:t>, ул. Центральная, дом 5</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944B2D">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w:t>
            </w:r>
            <w:r w:rsidR="00944B2D">
              <w:rPr>
                <w:rFonts w:ascii="Times New Roman" w:eastAsia="Times New Roman" w:hAnsi="Times New Roman" w:cs="Times New Roman"/>
                <w:sz w:val="24"/>
                <w:szCs w:val="24"/>
                <w:lang w:eastAsia="en-IN"/>
              </w:rPr>
              <w:t>43242</w:t>
            </w:r>
            <w:r>
              <w:rPr>
                <w:rFonts w:ascii="Times New Roman" w:eastAsia="Times New Roman" w:hAnsi="Times New Roman" w:cs="Times New Roman"/>
                <w:sz w:val="24"/>
                <w:szCs w:val="24"/>
                <w:lang w:eastAsia="en-IN"/>
              </w:rPr>
              <w:t>, 8(84673)</w:t>
            </w:r>
            <w:r w:rsidR="00944B2D">
              <w:rPr>
                <w:rFonts w:ascii="Times New Roman" w:eastAsia="Times New Roman" w:hAnsi="Times New Roman" w:cs="Times New Roman"/>
                <w:sz w:val="24"/>
                <w:szCs w:val="24"/>
                <w:lang w:eastAsia="en-IN"/>
              </w:rPr>
              <w:t>43286</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944B2D"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rPr>
              <w:t>aleksandrovka19</w:t>
            </w:r>
            <w:r w:rsidRPr="00004C89">
              <w:rPr>
                <w:rFonts w:ascii="Times New Roman" w:eastAsia="Times New Roman" w:hAnsi="Times New Roman" w:cs="Times New Roman"/>
                <w:sz w:val="24"/>
                <w:szCs w:val="24"/>
                <w:lang w:val="en-US"/>
              </w:rPr>
              <w:t>@yandex.ru</w:t>
            </w:r>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944B2D" w:rsidP="00B806B5">
            <w:pPr>
              <w:spacing w:line="360" w:lineRule="auto"/>
              <w:jc w:val="both"/>
              <w:rPr>
                <w:rFonts w:ascii="Times New Roman" w:eastAsia="Times New Roman" w:hAnsi="Times New Roman" w:cs="Times New Roman"/>
                <w:sz w:val="24"/>
                <w:szCs w:val="24"/>
                <w:lang w:eastAsia="en-IN"/>
              </w:rPr>
            </w:pPr>
            <w:r w:rsidRPr="00944B2D">
              <w:rPr>
                <w:rFonts w:ascii="Times New Roman" w:eastAsia="Times New Roman" w:hAnsi="Times New Roman" w:cs="Times New Roman"/>
                <w:sz w:val="24"/>
                <w:szCs w:val="24"/>
                <w:lang w:eastAsia="en-IN"/>
              </w:rPr>
              <w:t>http://www.adm-aleksandrovka.ru/</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w:t>
            </w:r>
            <w:proofErr w:type="gramStart"/>
            <w:r w:rsidRPr="00F51C30">
              <w:rPr>
                <w:rFonts w:ascii="Times New Roman" w:hAnsi="Times New Roman" w:cs="Times New Roman"/>
                <w:sz w:val="24"/>
                <w:szCs w:val="24"/>
              </w:rPr>
              <w:t xml:space="preserve"> Д</w:t>
            </w:r>
            <w:proofErr w:type="gramEnd"/>
            <w:r w:rsidRPr="00F51C30">
              <w:rPr>
                <w:rFonts w:ascii="Times New Roman" w:hAnsi="Times New Roman" w:cs="Times New Roman"/>
                <w:sz w:val="24"/>
                <w:szCs w:val="24"/>
              </w:rPr>
              <w:t>,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566256" w:rsidP="00B806B5">
            <w:pPr>
              <w:pStyle w:val="a9"/>
              <w:spacing w:after="0"/>
              <w:rPr>
                <w:rStyle w:val="a8"/>
                <w:rFonts w:eastAsiaTheme="majorEastAsia"/>
                <w:b w:val="0"/>
              </w:rPr>
            </w:pPr>
            <w:hyperlink r:id="rId35" w:history="1">
              <w:r w:rsidR="00B806B5" w:rsidRPr="00F51C30">
                <w:rPr>
                  <w:rStyle w:val="a8"/>
                  <w:rFonts w:eastAsiaTheme="majorEastAsia"/>
                </w:rPr>
                <w:t>info@mfc-samara.ru</w:t>
              </w:r>
            </w:hyperlink>
          </w:p>
          <w:p w:rsidR="00B806B5" w:rsidRPr="00F51C30" w:rsidRDefault="00566256" w:rsidP="00B806B5">
            <w:pPr>
              <w:pStyle w:val="a9"/>
              <w:spacing w:after="0"/>
              <w:rPr>
                <w:b/>
              </w:rPr>
            </w:pPr>
            <w:hyperlink r:id="rId36"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566256" w:rsidP="00B806B5">
            <w:pPr>
              <w:pStyle w:val="a9"/>
              <w:spacing w:after="0"/>
              <w:rPr>
                <w:rStyle w:val="a8"/>
                <w:rFonts w:eastAsiaTheme="majorEastAsia"/>
                <w:b w:val="0"/>
              </w:rPr>
            </w:pPr>
            <w:hyperlink r:id="rId37" w:history="1">
              <w:r w:rsidR="00B806B5" w:rsidRPr="00F51C30">
                <w:rPr>
                  <w:rStyle w:val="a8"/>
                  <w:rFonts w:eastAsiaTheme="majorEastAsia"/>
                </w:rPr>
                <w:t>info@mfc-samara.ru</w:t>
              </w:r>
            </w:hyperlink>
          </w:p>
          <w:p w:rsidR="00B806B5" w:rsidRPr="00F51C30" w:rsidRDefault="00566256" w:rsidP="00B806B5">
            <w:pPr>
              <w:pStyle w:val="a9"/>
              <w:spacing w:after="0"/>
              <w:rPr>
                <w:b/>
              </w:rPr>
            </w:pPr>
            <w:hyperlink r:id="rId38"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39"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0"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w:t>
            </w:r>
            <w:proofErr w:type="gramStart"/>
            <w:r w:rsidRPr="00F51C30">
              <w:rPr>
                <w:rFonts w:ascii="Times New Roman" w:hAnsi="Times New Roman" w:cs="Times New Roman"/>
                <w:sz w:val="24"/>
                <w:szCs w:val="24"/>
              </w:rPr>
              <w:t xml:space="preserve"> А</w:t>
            </w:r>
            <w:proofErr w:type="gram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hapaevsk</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5"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xml:space="preserve">.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pohgor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mfs</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566256"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mfc</w:t>
              </w:r>
              <w:proofErr w:type="spellEnd"/>
              <w:r w:rsidR="00B806B5" w:rsidRPr="00F51C30">
                <w:rPr>
                  <w:rStyle w:val="a7"/>
                  <w:rFonts w:ascii="Times New Roman" w:hAnsi="Times New Roman"/>
                  <w:sz w:val="24"/>
                  <w:szCs w:val="24"/>
                </w:rPr>
                <w:t>63.</w:t>
              </w:r>
              <w:proofErr w:type="spellStart"/>
              <w:r w:rsidR="00B806B5" w:rsidRPr="00F51C30">
                <w:rPr>
                  <w:rStyle w:val="a7"/>
                  <w:rFonts w:ascii="Times New Roman" w:hAnsi="Times New Roman"/>
                  <w:sz w:val="24"/>
                  <w:szCs w:val="24"/>
                  <w:lang w:val="en-US"/>
                </w:rPr>
                <w:t>ru</w:t>
              </w:r>
              <w:proofErr w:type="spellEnd"/>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Кинель</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ул</w:t>
            </w:r>
            <w:proofErr w:type="gramStart"/>
            <w:r w:rsidRPr="00F51C30">
              <w:rPr>
                <w:rFonts w:ascii="Times New Roman" w:hAnsi="Times New Roman" w:cs="Times New Roman"/>
                <w:sz w:val="24"/>
                <w:szCs w:val="24"/>
              </w:rPr>
              <w:t>.М</w:t>
            </w:r>
            <w:proofErr w:type="gramEnd"/>
            <w:r w:rsidRPr="00F51C30">
              <w:rPr>
                <w:rFonts w:ascii="Times New Roman" w:hAnsi="Times New Roman" w:cs="Times New Roman"/>
                <w:sz w:val="24"/>
                <w:szCs w:val="24"/>
              </w:rPr>
              <w:t>аяковского</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Исаклинский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Исаклы</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566256" w:rsidP="00B806B5">
            <w:pPr>
              <w:spacing w:after="0" w:line="240" w:lineRule="auto"/>
              <w:rPr>
                <w:rFonts w:ascii="Times New Roman" w:hAnsi="Times New Roman" w:cs="Times New Roman"/>
                <w:sz w:val="24"/>
                <w:szCs w:val="24"/>
                <w:lang w:val="en-US"/>
              </w:rPr>
            </w:pPr>
            <w:hyperlink r:id="rId48"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Челно-Вершинский</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Челно-Вершины, ул. </w:t>
            </w:r>
            <w:proofErr w:type="gramStart"/>
            <w:r w:rsidRPr="00F51C30">
              <w:rPr>
                <w:rFonts w:ascii="Times New Roman" w:hAnsi="Times New Roman" w:cs="Times New Roman"/>
                <w:sz w:val="24"/>
                <w:szCs w:val="24"/>
              </w:rPr>
              <w:t>Советская</w:t>
            </w:r>
            <w:proofErr w:type="gramEnd"/>
            <w:r w:rsidRPr="00F51C30">
              <w:rPr>
                <w:rFonts w:ascii="Times New Roman" w:hAnsi="Times New Roman" w:cs="Times New Roman"/>
                <w:sz w:val="24"/>
                <w:szCs w:val="24"/>
              </w:rPr>
              <w:t>,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49"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Пестравский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w:t>
            </w:r>
            <w:proofErr w:type="gramStart"/>
            <w:r w:rsidRPr="00F51C30">
              <w:rPr>
                <w:rFonts w:ascii="Times New Roman" w:hAnsi="Times New Roman" w:cs="Times New Roman"/>
                <w:sz w:val="24"/>
                <w:szCs w:val="24"/>
              </w:rPr>
              <w:t>Пестравка</w:t>
            </w:r>
            <w:proofErr w:type="gramEnd"/>
            <w:r w:rsidRPr="00F51C30">
              <w:rPr>
                <w:rFonts w:ascii="Times New Roman" w:hAnsi="Times New Roman" w:cs="Times New Roman"/>
                <w:sz w:val="24"/>
                <w:szCs w:val="24"/>
              </w:rPr>
              <w:t xml:space="preserve">,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pestr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566256" w:rsidP="00B806B5">
            <w:pPr>
              <w:autoSpaceDE w:val="0"/>
              <w:autoSpaceDN w:val="0"/>
              <w:adjustRightInd w:val="0"/>
              <w:spacing w:after="0" w:line="240" w:lineRule="auto"/>
              <w:rPr>
                <w:rFonts w:ascii="Times New Roman" w:hAnsi="Times New Roman" w:cs="Times New Roman"/>
                <w:sz w:val="24"/>
                <w:szCs w:val="24"/>
              </w:rPr>
            </w:pPr>
            <w:hyperlink r:id="rId50"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Клявлинский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w:t>
            </w:r>
            <w:proofErr w:type="gramStart"/>
            <w:r w:rsidRPr="00F51C30">
              <w:rPr>
                <w:rFonts w:ascii="Times New Roman" w:hAnsi="Times New Roman" w:cs="Times New Roman"/>
                <w:sz w:val="24"/>
                <w:szCs w:val="24"/>
              </w:rPr>
              <w:t>.Т</w:t>
            </w:r>
            <w:proofErr w:type="gramEnd"/>
            <w:r w:rsidRPr="00F51C30">
              <w:rPr>
                <w:rFonts w:ascii="Times New Roman" w:hAnsi="Times New Roman" w:cs="Times New Roman"/>
                <w:sz w:val="24"/>
                <w:szCs w:val="24"/>
              </w:rPr>
              <w:t>ольятти</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Камышлинский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mfckam</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566256" w:rsidP="00B806B5">
            <w:pPr>
              <w:spacing w:after="0" w:line="240" w:lineRule="auto"/>
              <w:rPr>
                <w:rFonts w:ascii="Times New Roman" w:hAnsi="Times New Roman" w:cs="Times New Roman"/>
                <w:sz w:val="24"/>
                <w:szCs w:val="24"/>
                <w:lang w:val="en-US"/>
              </w:rPr>
            </w:pPr>
            <w:hyperlink r:id="rId52" w:history="1">
              <w:r w:rsidR="00B806B5" w:rsidRPr="005E4F6E">
                <w:rPr>
                  <w:rStyle w:val="a8"/>
                  <w:rFonts w:ascii="Times New Roman" w:hAnsi="Times New Roman"/>
                  <w:color w:val="0000CC"/>
                  <w:sz w:val="24"/>
                  <w:szCs w:val="24"/>
                  <w:lang w:val="en-US"/>
                </w:rPr>
                <w:t>mfcbg@admbg.org</w:t>
              </w:r>
            </w:hyperlink>
          </w:p>
          <w:p w:rsidR="00B806B5" w:rsidRPr="00385468" w:rsidRDefault="00566256" w:rsidP="00B806B5">
            <w:pPr>
              <w:spacing w:after="0" w:line="240" w:lineRule="auto"/>
              <w:rPr>
                <w:rStyle w:val="a7"/>
                <w:rFonts w:ascii="Times New Roman" w:hAnsi="Times New Roman"/>
                <w:sz w:val="24"/>
                <w:szCs w:val="24"/>
                <w:lang w:val="en-US"/>
              </w:rPr>
            </w:pPr>
            <w:hyperlink r:id="rId53"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Большечерниговский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rPr>
              <w:t>mfcbch</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Богатовский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bogatoe</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Кошкинский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566256" w:rsidP="00B806B5">
            <w:pPr>
              <w:spacing w:after="0" w:line="240" w:lineRule="auto"/>
              <w:rPr>
                <w:rFonts w:ascii="Times New Roman" w:hAnsi="Times New Roman" w:cs="Times New Roman"/>
                <w:sz w:val="24"/>
                <w:szCs w:val="24"/>
              </w:rPr>
            </w:pPr>
            <w:hyperlink r:id="rId54"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566256" w:rsidP="00B806B5">
            <w:pPr>
              <w:spacing w:after="0" w:line="240" w:lineRule="auto"/>
              <w:rPr>
                <w:rFonts w:ascii="Times New Roman" w:hAnsi="Times New Roman" w:cs="Times New Roman"/>
                <w:sz w:val="24"/>
                <w:szCs w:val="24"/>
              </w:rPr>
            </w:pPr>
            <w:hyperlink r:id="rId55"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566256" w:rsidP="00B806B5">
            <w:pPr>
              <w:spacing w:after="0" w:line="240" w:lineRule="auto"/>
              <w:rPr>
                <w:rFonts w:ascii="Times New Roman" w:hAnsi="Times New Roman" w:cs="Times New Roman"/>
                <w:sz w:val="24"/>
                <w:szCs w:val="24"/>
                <w:lang w:val="en-US"/>
              </w:rPr>
            </w:pPr>
            <w:hyperlink r:id="rId56"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Безенчукский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п.г.т</w:t>
            </w:r>
            <w:proofErr w:type="spellEnd"/>
            <w:r w:rsidRPr="00F51C30">
              <w:rPr>
                <w:rFonts w:ascii="Times New Roman" w:hAnsi="Times New Roman" w:cs="Times New Roman"/>
                <w:sz w:val="24"/>
                <w:szCs w:val="24"/>
              </w:rPr>
              <w:t>.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lang w:val="en-US"/>
              </w:rPr>
              <w:t>nastysha</w:t>
            </w:r>
            <w:proofErr w:type="spellEnd"/>
            <w:r w:rsidRPr="00F51C30">
              <w:rPr>
                <w:rFonts w:ascii="Times New Roman" w:hAnsi="Times New Roman" w:cs="Times New Roman"/>
                <w:sz w:val="24"/>
                <w:szCs w:val="24"/>
                <w:lang w:val="en-US"/>
              </w:rPr>
              <w:t>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Нефтегорский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Шенталинский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566256" w:rsidP="00B806B5">
            <w:pPr>
              <w:spacing w:after="0" w:line="240" w:lineRule="auto"/>
              <w:rPr>
                <w:rStyle w:val="a7"/>
                <w:rFonts w:ascii="Times New Roman" w:hAnsi="Times New Roman"/>
                <w:sz w:val="24"/>
                <w:szCs w:val="24"/>
                <w:shd w:val="clear" w:color="auto" w:fill="FFFFFF"/>
              </w:rPr>
            </w:pPr>
            <w:hyperlink r:id="rId57"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п. </w:t>
            </w:r>
            <w:proofErr w:type="spellStart"/>
            <w:r w:rsidRPr="00F51C30">
              <w:rPr>
                <w:rFonts w:ascii="Times New Roman" w:hAnsi="Times New Roman" w:cs="Times New Roman"/>
                <w:sz w:val="24"/>
                <w:szCs w:val="24"/>
              </w:rPr>
              <w:t>Сколково</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w:t>
            </w:r>
            <w:proofErr w:type="spellStart"/>
            <w:r w:rsidRPr="00F51C30">
              <w:rPr>
                <w:rFonts w:ascii="Times New Roman" w:hAnsi="Times New Roman" w:cs="Times New Roman"/>
                <w:sz w:val="24"/>
                <w:szCs w:val="24"/>
              </w:rPr>
              <w:t>Сколково</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w:t>
            </w: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Default="00E8274E" w:rsidP="0014519D">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0014519D">
        <w:rPr>
          <w:rFonts w:ascii="Times New Roman" w:hAnsi="Times New Roman" w:cs="Times New Roman"/>
          <w:b/>
          <w:sz w:val="24"/>
          <w:szCs w:val="24"/>
        </w:rPr>
        <w:t xml:space="preserve">» </w:t>
      </w:r>
    </w:p>
    <w:p w:rsidR="0014519D" w:rsidRPr="0014519D" w:rsidRDefault="0014519D" w:rsidP="0014519D">
      <w:pPr>
        <w:spacing w:after="0"/>
        <w:ind w:left="4395"/>
        <w:jc w:val="right"/>
        <w:rPr>
          <w:rFonts w:ascii="Times New Roman" w:hAnsi="Times New Roman" w:cs="Times New Roman"/>
          <w:b/>
          <w:sz w:val="24"/>
          <w:szCs w:val="24"/>
        </w:rPr>
      </w:pPr>
    </w:p>
    <w:p w:rsidR="0014519D" w:rsidRPr="0014519D" w:rsidRDefault="0014519D" w:rsidP="00FB6FF2">
      <w:pPr>
        <w:autoSpaceDE w:val="0"/>
        <w:autoSpaceDN w:val="0"/>
        <w:adjustRightInd w:val="0"/>
        <w:spacing w:line="360" w:lineRule="auto"/>
        <w:jc w:val="right"/>
        <w:outlineLvl w:val="1"/>
        <w:rPr>
          <w:rFonts w:ascii="Times New Roman" w:hAnsi="Times New Roman" w:cs="Times New Roman"/>
          <w:color w:val="000000"/>
          <w:sz w:val="24"/>
          <w:szCs w:val="24"/>
        </w:rPr>
      </w:pPr>
      <w:proofErr w:type="gramStart"/>
      <w:r>
        <w:rPr>
          <w:rStyle w:val="fontstyle01"/>
          <w:rFonts w:ascii="Times New Roman" w:hAnsi="Times New Roman" w:cs="Times New Roman"/>
          <w:sz w:val="24"/>
          <w:szCs w:val="24"/>
        </w:rPr>
        <w:t xml:space="preserve">Главе сельского поселения </w:t>
      </w:r>
      <w:r w:rsidR="000F6B66">
        <w:rPr>
          <w:rStyle w:val="fontstyle01"/>
          <w:rFonts w:ascii="Times New Roman" w:hAnsi="Times New Roman" w:cs="Times New Roman"/>
          <w:sz w:val="24"/>
          <w:szCs w:val="24"/>
        </w:rPr>
        <w:t>Александровка</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юридических лиц: наименование,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место нахождения,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0014730F">
        <w:rPr>
          <w:rStyle w:val="fontstyle01"/>
          <w:rFonts w:ascii="Times New Roman" w:hAnsi="Times New Roman" w:cs="Times New Roman"/>
          <w:sz w:val="24"/>
          <w:szCs w:val="24"/>
        </w:rPr>
        <w:t>ОГРН, ИНН &lt;1</w:t>
      </w:r>
      <w:r w:rsidRPr="0014519D">
        <w:rPr>
          <w:rStyle w:val="fontstyle01"/>
          <w:rFonts w:ascii="Times New Roman" w:hAnsi="Times New Roman" w:cs="Times New Roman"/>
          <w:sz w:val="24"/>
          <w:szCs w:val="24"/>
        </w:rPr>
        <w:t>&gt;</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физических лиц: фамилия,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имя и (при наличии) отчество,</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дата и место рождения, адрес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места жительства (регистрации)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реквизиты документа, удостоверяющего личность</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серия и номер, дата выдачи,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органа, выдавшего документ)</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номер телефона, факс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почтовый адрес и (или)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адрес электронной почты для связи</w:t>
      </w:r>
      <w:proofErr w:type="gramEnd"/>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Times New Roman" w:hAnsi="Times New Roman" w:cs="Times New Roman"/>
          <w:sz w:val="28"/>
          <w:szCs w:val="28"/>
        </w:rPr>
      </w:pPr>
    </w:p>
    <w:p w:rsidR="00347F5C" w:rsidRPr="00E8274E" w:rsidRDefault="00347F5C" w:rsidP="00FB6FF2">
      <w:pPr>
        <w:autoSpaceDE w:val="0"/>
        <w:autoSpaceDN w:val="0"/>
        <w:adjustRightInd w:val="0"/>
        <w:spacing w:line="360" w:lineRule="auto"/>
        <w:jc w:val="right"/>
        <w:outlineLvl w:val="1"/>
        <w:rPr>
          <w:rFonts w:ascii="Times New Roman" w:hAnsi="Times New Roman" w:cs="Times New Roman"/>
          <w:sz w:val="28"/>
          <w:szCs w:val="28"/>
        </w:rPr>
      </w:pPr>
    </w:p>
    <w:p w:rsidR="00A34302" w:rsidRDefault="00E8274E" w:rsidP="00F96152">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lastRenderedPageBreak/>
        <w:t xml:space="preserve">Заявление </w:t>
      </w:r>
    </w:p>
    <w:p w:rsidR="00E8274E" w:rsidRPr="00E8274E" w:rsidRDefault="00F96152" w:rsidP="00347F5C">
      <w:pPr>
        <w:widowControl w:val="0"/>
        <w:autoSpaceDE w:val="0"/>
        <w:autoSpaceDN w:val="0"/>
        <w:adjustRightInd w:val="0"/>
        <w:jc w:val="center"/>
        <w:rPr>
          <w:rFonts w:ascii="Times New Roman" w:hAnsi="Times New Roman" w:cs="Times New Roman"/>
          <w:kern w:val="1"/>
          <w:sz w:val="28"/>
          <w:szCs w:val="28"/>
        </w:rPr>
      </w:pPr>
      <w:r>
        <w:rPr>
          <w:rFonts w:ascii="Times New Roman" w:hAnsi="Times New Roman" w:cs="Times New Roman"/>
          <w:kern w:val="1"/>
          <w:sz w:val="28"/>
          <w:szCs w:val="28"/>
        </w:rPr>
        <w:t>о предоставлении разрешения на осуществление земляных работ</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Прошу </w:t>
      </w:r>
      <w:r w:rsidR="00A34302">
        <w:rPr>
          <w:rFonts w:ascii="Times New Roman" w:hAnsi="Times New Roman" w:cs="Times New Roman"/>
          <w:kern w:val="1"/>
          <w:sz w:val="28"/>
          <w:szCs w:val="28"/>
        </w:rPr>
        <w:t xml:space="preserve">предоставить </w:t>
      </w:r>
      <w:r w:rsidRPr="00E8274E">
        <w:rPr>
          <w:rFonts w:ascii="Times New Roman" w:hAnsi="Times New Roman" w:cs="Times New Roman"/>
          <w:kern w:val="1"/>
          <w:sz w:val="28"/>
          <w:szCs w:val="28"/>
        </w:rPr>
        <w:t xml:space="preserve"> разрешение на </w:t>
      </w:r>
      <w:r w:rsidR="00A34302">
        <w:rPr>
          <w:rFonts w:ascii="Times New Roman" w:hAnsi="Times New Roman" w:cs="Times New Roman"/>
          <w:kern w:val="1"/>
          <w:sz w:val="28"/>
          <w:szCs w:val="28"/>
        </w:rPr>
        <w:t>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8274E" w:rsidRDefault="00A34302"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Кадастровый номер </w:t>
      </w:r>
      <w:r w:rsidR="00C27BC8">
        <w:rPr>
          <w:rFonts w:ascii="Times New Roman" w:hAnsi="Times New Roman" w:cs="Times New Roman"/>
          <w:kern w:val="1"/>
          <w:sz w:val="28"/>
          <w:szCs w:val="28"/>
        </w:rPr>
        <w:t>земельного участка:____________________________</w:t>
      </w:r>
    </w:p>
    <w:p w:rsidR="00C27BC8" w:rsidRDefault="00C27BC8"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(если имеется)</w:t>
      </w:r>
    </w:p>
    <w:p w:rsidR="00C27BC8" w:rsidRPr="00E8274E" w:rsidRDefault="001C696A"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C27BC8">
        <w:rPr>
          <w:rFonts w:ascii="Times New Roman" w:hAnsi="Times New Roman" w:cs="Times New Roman"/>
          <w:kern w:val="1"/>
          <w:sz w:val="28"/>
          <w:szCs w:val="28"/>
        </w:rPr>
        <w:t>Местоположение земельного участка (</w:t>
      </w:r>
      <w:r>
        <w:rPr>
          <w:rFonts w:ascii="Times New Roman" w:hAnsi="Times New Roman" w:cs="Times New Roman"/>
          <w:kern w:val="1"/>
          <w:sz w:val="28"/>
          <w:szCs w:val="28"/>
        </w:rPr>
        <w:t xml:space="preserve">участка земли государственная </w:t>
      </w:r>
      <w:proofErr w:type="gramStart"/>
      <w:r>
        <w:rPr>
          <w:rFonts w:ascii="Times New Roman" w:hAnsi="Times New Roman" w:cs="Times New Roman"/>
          <w:kern w:val="1"/>
          <w:sz w:val="28"/>
          <w:szCs w:val="28"/>
        </w:rPr>
        <w:t>собственность</w:t>
      </w:r>
      <w:proofErr w:type="gramEnd"/>
      <w:r>
        <w:rPr>
          <w:rFonts w:ascii="Times New Roman" w:hAnsi="Times New Roman" w:cs="Times New Roman"/>
          <w:kern w:val="1"/>
          <w:sz w:val="28"/>
          <w:szCs w:val="28"/>
        </w:rPr>
        <w:t xml:space="preserve"> на которую не разграничена</w:t>
      </w:r>
      <w:r w:rsidR="0014519D">
        <w:rPr>
          <w:rFonts w:ascii="Times New Roman" w:hAnsi="Times New Roman" w:cs="Times New Roman"/>
          <w:kern w:val="1"/>
          <w:sz w:val="28"/>
          <w:szCs w:val="28"/>
        </w:rPr>
        <w:t>):_______________________________</w:t>
      </w:r>
    </w:p>
    <w:p w:rsidR="00E8274E" w:rsidRDefault="00E8274E"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r w:rsidR="0014519D">
        <w:rPr>
          <w:rFonts w:ascii="Times New Roman" w:hAnsi="Times New Roman" w:cs="Times New Roman"/>
          <w:kern w:val="1"/>
          <w:sz w:val="28"/>
          <w:szCs w:val="28"/>
        </w:rPr>
        <w:t>____</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 xml:space="preserve">           Площадь земельного участка (земли) ______________________________</w:t>
      </w:r>
      <w:proofErr w:type="spellStart"/>
      <w:r>
        <w:rPr>
          <w:rFonts w:ascii="Times New Roman" w:hAnsi="Times New Roman" w:cs="Times New Roman"/>
          <w:kern w:val="1"/>
          <w:sz w:val="28"/>
          <w:szCs w:val="28"/>
        </w:rPr>
        <w:t>кв</w:t>
      </w:r>
      <w:proofErr w:type="gramStart"/>
      <w:r>
        <w:rPr>
          <w:rFonts w:ascii="Times New Roman" w:hAnsi="Times New Roman" w:cs="Times New Roman"/>
          <w:kern w:val="1"/>
          <w:sz w:val="28"/>
          <w:szCs w:val="28"/>
        </w:rPr>
        <w:t>.м</w:t>
      </w:r>
      <w:proofErr w:type="spellEnd"/>
      <w:proofErr w:type="gramEnd"/>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347F5C" w:rsidRPr="00347F5C" w:rsidRDefault="00347F5C" w:rsidP="00347F5C">
      <w:pPr>
        <w:widowControl w:val="0"/>
        <w:autoSpaceDE w:val="0"/>
        <w:autoSpaceDN w:val="0"/>
        <w:adjustRightInd w:val="0"/>
        <w:spacing w:after="0" w:line="360" w:lineRule="auto"/>
        <w:jc w:val="both"/>
        <w:rPr>
          <w:rFonts w:ascii="Times New Roman" w:hAnsi="Times New Roman" w:cs="Times New Roman"/>
          <w:kern w:val="1"/>
          <w:sz w:val="28"/>
          <w:szCs w:val="28"/>
        </w:rPr>
      </w:pP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П</w:t>
      </w:r>
      <w:r w:rsidRPr="00347F5C">
        <w:rPr>
          <w:rStyle w:val="fontstyle01"/>
          <w:rFonts w:ascii="Times New Roman" w:hAnsi="Times New Roman" w:cs="Times New Roman"/>
          <w:sz w:val="28"/>
          <w:szCs w:val="28"/>
        </w:rPr>
        <w:t xml:space="preserve">риложения согласно пункту </w:t>
      </w:r>
      <w:r>
        <w:rPr>
          <w:rStyle w:val="fontstyle01"/>
          <w:rFonts w:ascii="Times New Roman" w:hAnsi="Times New Roman" w:cs="Times New Roman"/>
          <w:sz w:val="28"/>
          <w:szCs w:val="28"/>
        </w:rPr>
        <w:t>2.6.1</w:t>
      </w:r>
      <w:r w:rsidRPr="00347F5C">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настоящего регламента предоставления разрешения на </w:t>
      </w:r>
      <w:r w:rsidRPr="00347F5C">
        <w:rPr>
          <w:rStyle w:val="fontstyle01"/>
          <w:rFonts w:ascii="Times New Roman" w:hAnsi="Times New Roman" w:cs="Times New Roman"/>
          <w:sz w:val="28"/>
          <w:szCs w:val="28"/>
        </w:rPr>
        <w:t>осуществление земляных работ.</w:t>
      </w:r>
      <w:r w:rsidRPr="00347F5C">
        <w:rPr>
          <w:rFonts w:ascii="Times New Roman" w:hAnsi="Times New Roman" w:cs="Times New Roman"/>
          <w:color w:val="000000"/>
          <w:sz w:val="28"/>
          <w:szCs w:val="28"/>
        </w:rPr>
        <w:br/>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Даю согласие на обработку моих персональных данных, указанных в</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заявлении, в порядке, установленном законодательством Российской Федерации</w:t>
      </w:r>
      <w:r w:rsidRPr="00347F5C">
        <w:rPr>
          <w:rFonts w:ascii="Times New Roman" w:hAnsi="Times New Roman" w:cs="Times New Roman"/>
          <w:color w:val="000000"/>
          <w:sz w:val="28"/>
          <w:szCs w:val="28"/>
        </w:rPr>
        <w:br/>
      </w:r>
      <w:r w:rsidR="0014730F">
        <w:rPr>
          <w:rStyle w:val="fontstyle01"/>
          <w:rFonts w:ascii="Times New Roman" w:hAnsi="Times New Roman" w:cs="Times New Roman"/>
          <w:sz w:val="28"/>
          <w:szCs w:val="28"/>
        </w:rPr>
        <w:t>о персональных данных &lt;2</w:t>
      </w:r>
      <w:r w:rsidRPr="00347F5C">
        <w:rPr>
          <w:rStyle w:val="fontstyle01"/>
          <w:rFonts w:ascii="Times New Roman" w:hAnsi="Times New Roman" w:cs="Times New Roman"/>
          <w:sz w:val="28"/>
          <w:szCs w:val="28"/>
        </w:rPr>
        <w:t>&gt;.</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roofErr w:type="gramStart"/>
      <w:r>
        <w:rPr>
          <w:rStyle w:val="fontstyle01"/>
          <w:rFonts w:ascii="Times New Roman" w:hAnsi="Times New Roman" w:cs="Times New Roman"/>
          <w:sz w:val="28"/>
          <w:szCs w:val="28"/>
        </w:rPr>
        <w:t>__________</w:t>
      </w:r>
      <w:r w:rsidRPr="00347F5C">
        <w:rPr>
          <w:rStyle w:val="fontstyle01"/>
          <w:rFonts w:ascii="Times New Roman" w:hAnsi="Times New Roman" w:cs="Times New Roman"/>
          <w:sz w:val="28"/>
          <w:szCs w:val="28"/>
        </w:rPr>
        <w:t>__</w:t>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___________________________________________________</w:t>
      </w:r>
      <w:r>
        <w:rPr>
          <w:rStyle w:val="fontstyle01"/>
          <w:rFonts w:ascii="Times New Roman" w:hAnsi="Times New Roman" w:cs="Times New Roman"/>
          <w:sz w:val="28"/>
          <w:szCs w:val="28"/>
        </w:rPr>
        <w:t>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(подпись)             (фамилия, </w:t>
      </w:r>
      <w:r w:rsidRPr="00347F5C">
        <w:rPr>
          <w:rStyle w:val="fontstyle01"/>
          <w:rFonts w:ascii="Times New Roman" w:hAnsi="Times New Roman" w:cs="Times New Roman"/>
          <w:sz w:val="24"/>
          <w:szCs w:val="24"/>
        </w:rPr>
        <w:t>имя и (при наличии) отчество</w:t>
      </w:r>
      <w:r>
        <w:rPr>
          <w:rFonts w:ascii="Times New Roman" w:hAnsi="Times New Roman" w:cs="Times New Roman"/>
          <w:color w:val="000000"/>
          <w:sz w:val="24"/>
          <w:szCs w:val="24"/>
        </w:rPr>
        <w:t xml:space="preserve"> </w:t>
      </w:r>
      <w:r w:rsidRPr="00347F5C">
        <w:rPr>
          <w:rStyle w:val="fontstyle01"/>
          <w:rFonts w:ascii="Times New Roman" w:hAnsi="Times New Roman" w:cs="Times New Roman"/>
          <w:sz w:val="24"/>
          <w:szCs w:val="24"/>
        </w:rPr>
        <w:t>подписавшего лица,</w:t>
      </w:r>
      <w:proofErr w:type="gramEnd"/>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
    <w:p w:rsidR="00E8274E" w:rsidRPr="00347F5C" w:rsidRDefault="00347F5C" w:rsidP="00347F5C">
      <w:pPr>
        <w:widowControl w:val="0"/>
        <w:autoSpaceDE w:val="0"/>
        <w:autoSpaceDN w:val="0"/>
        <w:adjustRightInd w:val="0"/>
        <w:spacing w:line="360" w:lineRule="auto"/>
        <w:jc w:val="both"/>
        <w:rPr>
          <w:rFonts w:ascii="Times New Roman" w:hAnsi="Times New Roman" w:cs="Times New Roman"/>
          <w:kern w:val="1"/>
          <w:sz w:val="24"/>
          <w:szCs w:val="24"/>
        </w:rPr>
      </w:pPr>
      <w:r>
        <w:rPr>
          <w:rStyle w:val="fontstyle01"/>
          <w:rFonts w:ascii="Times New Roman" w:hAnsi="Times New Roman" w:cs="Times New Roman"/>
          <w:sz w:val="24"/>
          <w:szCs w:val="24"/>
        </w:rPr>
        <w:lastRenderedPageBreak/>
        <w:t>____________________________________________________________________________________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наименование должности подписавшего лица либо указание</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(для юридических _______________________________________________________</w:t>
      </w:r>
      <w:r w:rsidRPr="00347F5C">
        <w:rPr>
          <w:rFonts w:ascii="Times New Roman" w:hAnsi="Times New Roman" w:cs="Times New Roman"/>
          <w:sz w:val="28"/>
          <w:szCs w:val="28"/>
        </w:rPr>
        <w:br/>
      </w:r>
      <w:r w:rsidRPr="00347F5C">
        <w:rPr>
          <w:rStyle w:val="fontstyle01"/>
          <w:rFonts w:ascii="Times New Roman" w:hAnsi="Times New Roman" w:cs="Times New Roman"/>
          <w:sz w:val="28"/>
          <w:szCs w:val="28"/>
        </w:rPr>
        <w:t>лиц) на то, что подписавшее лицо является представителем по</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______________________________________________________</w:t>
      </w:r>
      <w:r>
        <w:rPr>
          <w:rStyle w:val="fontstyle01"/>
          <w:rFonts w:ascii="Times New Roman" w:hAnsi="Times New Roman" w:cs="Times New Roman"/>
          <w:sz w:val="28"/>
          <w:szCs w:val="28"/>
        </w:rPr>
        <w:t>_________________</w:t>
      </w:r>
      <w:r w:rsidRPr="00347F5C">
        <w:rPr>
          <w:rStyle w:val="fontstyle01"/>
          <w:rFonts w:ascii="Times New Roman" w:hAnsi="Times New Roman" w:cs="Times New Roman"/>
          <w:sz w:val="28"/>
          <w:szCs w:val="28"/>
        </w:rPr>
        <w:t>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доверенности)</w:t>
      </w:r>
      <w:r w:rsidRPr="00347F5C">
        <w:rPr>
          <w:rFonts w:ascii="Times New Roman" w:hAnsi="Times New Roman" w:cs="Times New Roman"/>
          <w:color w:val="000000"/>
          <w:sz w:val="28"/>
          <w:szCs w:val="28"/>
        </w:rPr>
        <w:br/>
      </w:r>
      <w:r w:rsidRPr="00347F5C">
        <w:rPr>
          <w:rStyle w:val="fontstyle21"/>
          <w:rFonts w:ascii="Times New Roman" w:hAnsi="Times New Roman" w:cs="Times New Roman"/>
          <w:sz w:val="28"/>
          <w:szCs w:val="28"/>
        </w:rPr>
        <w:t>________________</w:t>
      </w:r>
      <w:r w:rsidRPr="00347F5C">
        <w:rPr>
          <w:rFonts w:ascii="Times New Roman" w:hAnsi="Times New Roman" w:cs="Times New Roman"/>
          <w:color w:val="000000"/>
          <w:sz w:val="28"/>
          <w:szCs w:val="28"/>
        </w:rPr>
        <w:br/>
      </w:r>
      <w:r w:rsidR="0014730F">
        <w:rPr>
          <w:rStyle w:val="fontstyle21"/>
          <w:rFonts w:ascii="Times New Roman" w:hAnsi="Times New Roman" w:cs="Times New Roman"/>
          <w:sz w:val="24"/>
          <w:szCs w:val="24"/>
        </w:rPr>
        <w:t>&lt;1</w:t>
      </w:r>
      <w:proofErr w:type="gramStart"/>
      <w:r w:rsidRPr="00347F5C">
        <w:rPr>
          <w:rStyle w:val="fontstyle21"/>
          <w:rFonts w:ascii="Times New Roman" w:hAnsi="Times New Roman" w:cs="Times New Roman"/>
          <w:sz w:val="24"/>
          <w:szCs w:val="24"/>
        </w:rPr>
        <w:t>&gt; У</w:t>
      </w:r>
      <w:proofErr w:type="gramEnd"/>
      <w:r w:rsidRPr="00347F5C">
        <w:rPr>
          <w:rStyle w:val="fontstyle21"/>
          <w:rFonts w:ascii="Times New Roman" w:hAnsi="Times New Roman" w:cs="Times New Roman"/>
          <w:sz w:val="24"/>
          <w:szCs w:val="24"/>
        </w:rPr>
        <w:t>казывается в случае, если заявителем является физическое лицо.</w:t>
      </w:r>
      <w:r w:rsidRPr="00347F5C">
        <w:rPr>
          <w:rFonts w:ascii="Times New Roman" w:hAnsi="Times New Roman" w:cs="Times New Roman"/>
          <w:color w:val="000000"/>
          <w:sz w:val="24"/>
          <w:szCs w:val="24"/>
        </w:rPr>
        <w:br/>
      </w:r>
      <w:r w:rsidR="0014730F">
        <w:rPr>
          <w:rStyle w:val="fontstyle21"/>
          <w:rFonts w:ascii="Times New Roman" w:hAnsi="Times New Roman" w:cs="Times New Roman"/>
          <w:sz w:val="24"/>
          <w:szCs w:val="24"/>
        </w:rPr>
        <w:t>&lt;2</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00E8274E" w:rsidRPr="00347F5C">
        <w:rPr>
          <w:rFonts w:ascii="Times New Roman" w:hAnsi="Times New Roman" w:cs="Times New Roman"/>
          <w:kern w:val="1"/>
          <w:sz w:val="24"/>
          <w:szCs w:val="24"/>
        </w:rPr>
        <w:t> </w:t>
      </w:r>
    </w:p>
    <w:p w:rsidR="00545A49" w:rsidRPr="00347F5C" w:rsidRDefault="00545A49" w:rsidP="00E8274E">
      <w:pPr>
        <w:widowControl w:val="0"/>
        <w:autoSpaceDE w:val="0"/>
        <w:autoSpaceDN w:val="0"/>
        <w:adjustRightInd w:val="0"/>
        <w:spacing w:line="360" w:lineRule="auto"/>
        <w:jc w:val="center"/>
        <w:rPr>
          <w:rFonts w:ascii="Times New Roman" w:hAnsi="Times New Roman" w:cs="Times New Roman"/>
          <w:kern w:val="1"/>
          <w:sz w:val="24"/>
          <w:szCs w:val="24"/>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FB6FF2">
      <w:pPr>
        <w:widowControl w:val="0"/>
        <w:autoSpaceDE w:val="0"/>
        <w:autoSpaceDN w:val="0"/>
        <w:adjustRightInd w:val="0"/>
        <w:spacing w:line="360" w:lineRule="auto"/>
        <w:rPr>
          <w:rFonts w:ascii="Times New Roman" w:hAnsi="Times New Roman" w:cs="Times New Roman"/>
          <w:kern w:val="1"/>
          <w:sz w:val="28"/>
          <w:szCs w:val="28"/>
        </w:rPr>
      </w:pPr>
    </w:p>
    <w:p w:rsidR="00FB6FF2" w:rsidRDefault="00FB6FF2"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Pr="00E8274E"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B85A5F"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B85A5F" w:rsidRPr="00B85A5F" w:rsidRDefault="00B85A5F"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917484">
        <w:rPr>
          <w:rFonts w:ascii="Times New Roman" w:hAnsi="Times New Roman" w:cs="Times New Roman"/>
          <w:b/>
          <w:sz w:val="24"/>
          <w:szCs w:val="24"/>
        </w:rPr>
        <w:t>Предоставление  разрешения</w:t>
      </w:r>
      <w:r w:rsidR="00917484" w:rsidRPr="00B85A5F">
        <w:rPr>
          <w:rFonts w:ascii="Times New Roman" w:hAnsi="Times New Roman" w:cs="Times New Roman"/>
          <w:b/>
          <w:sz w:val="24"/>
          <w:szCs w:val="24"/>
        </w:rPr>
        <w:t xml:space="preserve"> на </w:t>
      </w:r>
      <w:r w:rsidR="00917484">
        <w:rPr>
          <w:rFonts w:ascii="Times New Roman" w:hAnsi="Times New Roman" w:cs="Times New Roman"/>
          <w:b/>
          <w:sz w:val="24"/>
          <w:szCs w:val="24"/>
        </w:rPr>
        <w:t xml:space="preserve">осуществление </w:t>
      </w:r>
      <w:r w:rsidR="00917484"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FB6FF2">
      <w:pPr>
        <w:ind w:left="4395"/>
        <w:jc w:val="right"/>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759C00CF" wp14:editId="7CD7FB48">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D0038E" wp14:editId="3B24FE95">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547631D" wp14:editId="6EB1FFDD">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262B1E" w:rsidRPr="00B85A5F" w:rsidRDefault="00262B1E"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A662D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DB1A132" wp14:editId="6281C1D2">
                <wp:simplePos x="0" y="0"/>
                <wp:positionH relativeFrom="column">
                  <wp:posOffset>2960370</wp:posOffset>
                </wp:positionH>
                <wp:positionV relativeFrom="paragraph">
                  <wp:posOffset>289367</wp:posOffset>
                </wp:positionV>
                <wp:extent cx="0" cy="445273"/>
                <wp:effectExtent l="76200" t="0" r="57150" b="501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33.1pt;margin-top:22.8pt;width:0;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B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OMFKkhhl1H7d32/vue/dpe4+277sHWLYftnfd5+5b97V76L4gcIbOtY1N&#10;ASBX18bXTtfqprnS9I1FSucVUQseKrjdNIAa+4joUYjf2Abyz9sXmoEPWTod2rguTe0hoUFoHaa1&#10;OU6Lrx2iu0MKp0kyGp6dBH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">
                <v:stroke endarrow="block"/>
              </v:shape>
            </w:pict>
          </mc:Fallback>
        </mc:AlternateContent>
      </w:r>
    </w:p>
    <w:p w:rsidR="00E8274E" w:rsidRPr="00E8274E" w:rsidRDefault="00E8274E" w:rsidP="00E8274E">
      <w:pPr>
        <w:rPr>
          <w:rFonts w:ascii="Times New Roman" w:hAnsi="Times New Roman" w:cs="Times New Roman"/>
          <w:sz w:val="28"/>
          <w:szCs w:val="28"/>
        </w:rPr>
      </w:pPr>
    </w:p>
    <w:p w:rsidR="00E8274E" w:rsidRPr="00A662DE" w:rsidRDefault="00E8274E" w:rsidP="00E8274E">
      <w:pPr>
        <w:rPr>
          <w:rFonts w:ascii="Times New Roman" w:hAnsi="Times New Roman" w:cs="Times New Roman"/>
          <w:b/>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6F57A25" wp14:editId="325BA3A6">
                <wp:simplePos x="0" y="0"/>
                <wp:positionH relativeFrom="column">
                  <wp:posOffset>981489</wp:posOffset>
                </wp:positionH>
                <wp:positionV relativeFrom="paragraph">
                  <wp:posOffset>10740</wp:posOffset>
                </wp:positionV>
                <wp:extent cx="3593686" cy="571500"/>
                <wp:effectExtent l="0" t="0" r="26035"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686" cy="571500"/>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7.3pt;margin-top:.85pt;width:282.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A662DE" w:rsidRDefault="00A662D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00A1F8B7" wp14:editId="60CF3D0D">
                <wp:simplePos x="0" y="0"/>
                <wp:positionH relativeFrom="column">
                  <wp:posOffset>2987040</wp:posOffset>
                </wp:positionH>
                <wp:positionV relativeFrom="paragraph">
                  <wp:posOffset>278765</wp:posOffset>
                </wp:positionV>
                <wp:extent cx="0" cy="400685"/>
                <wp:effectExtent l="76200" t="0" r="57150"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5.2pt;margin-top:21.95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">
                <v:stroke endarrow="block"/>
              </v:shape>
            </w:pict>
          </mc:Fallback>
        </mc:AlternateContent>
      </w:r>
    </w:p>
    <w:p w:rsidR="00E8274E" w:rsidRPr="00A662DE" w:rsidRDefault="00E8274E" w:rsidP="00E8274E">
      <w:pPr>
        <w:rPr>
          <w:rFonts w:ascii="Times New Roman" w:hAnsi="Times New Roman" w:cs="Times New Roman"/>
          <w:b/>
          <w:sz w:val="28"/>
          <w:szCs w:val="28"/>
        </w:rPr>
      </w:pPr>
    </w:p>
    <w:p w:rsidR="00E8274E" w:rsidRPr="00A662DE" w:rsidRDefault="00E8274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0965FAE3" wp14:editId="28568945">
                <wp:simplePos x="0" y="0"/>
                <wp:positionH relativeFrom="column">
                  <wp:posOffset>981488</wp:posOffset>
                </wp:positionH>
                <wp:positionV relativeFrom="paragraph">
                  <wp:posOffset>101048</wp:posOffset>
                </wp:positionV>
                <wp:extent cx="3704977" cy="437515"/>
                <wp:effectExtent l="0" t="0" r="1016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977" cy="437515"/>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77.3pt;margin-top:7.95pt;width:291.7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Pr="00A662DE">
        <w:rPr>
          <w:rFonts w:ascii="Times New Roman" w:hAnsi="Times New Roman" w:cs="Times New Roman"/>
          <w:b/>
          <w:noProof/>
          <w:sz w:val="28"/>
          <w:szCs w:val="28"/>
        </w:rPr>
        <mc:AlternateContent>
          <mc:Choice Requires="wps">
            <w:drawing>
              <wp:anchor distT="4294967294" distB="4294967294" distL="114298" distR="114298" simplePos="0" relativeHeight="251678720" behindDoc="0" locked="0" layoutInCell="1" allowOverlap="1" wp14:anchorId="1ADCD564" wp14:editId="24F30F15">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1B96637C" wp14:editId="73735121">
                <wp:simplePos x="0" y="0"/>
                <wp:positionH relativeFrom="column">
                  <wp:posOffset>2915975</wp:posOffset>
                </wp:positionH>
                <wp:positionV relativeFrom="paragraph">
                  <wp:posOffset>235198</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6pt;margin-top:18.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29FC4AF6" wp14:editId="4ED48F77">
                <wp:simplePos x="0" y="0"/>
                <wp:positionH relativeFrom="column">
                  <wp:posOffset>981488</wp:posOffset>
                </wp:positionH>
                <wp:positionV relativeFrom="paragraph">
                  <wp:posOffset>31419</wp:posOffset>
                </wp:positionV>
                <wp:extent cx="3704369" cy="620201"/>
                <wp:effectExtent l="0" t="0" r="107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369" cy="620201"/>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77.3pt;margin-top:2.45pt;width:291.7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9984" behindDoc="0" locked="0" layoutInCell="1" allowOverlap="1" wp14:anchorId="4B90A8BD" wp14:editId="07A632B4">
                <wp:simplePos x="0" y="0"/>
                <wp:positionH relativeFrom="column">
                  <wp:posOffset>4058644</wp:posOffset>
                </wp:positionH>
                <wp:positionV relativeFrom="paragraph">
                  <wp:posOffset>281084</wp:posOffset>
                </wp:positionV>
                <wp:extent cx="166977" cy="294198"/>
                <wp:effectExtent l="0" t="0" r="8128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 cy="294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19.6pt;margin-top:22.15pt;width:13.1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">
                <v:stroke endarrow="block"/>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DF3E747" wp14:editId="60FC57FF">
                <wp:simplePos x="0" y="0"/>
                <wp:positionH relativeFrom="column">
                  <wp:posOffset>1872035</wp:posOffset>
                </wp:positionH>
                <wp:positionV relativeFrom="paragraph">
                  <wp:posOffset>336743</wp:posOffset>
                </wp:positionV>
                <wp:extent cx="159026" cy="278130"/>
                <wp:effectExtent l="38100" t="0" r="317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26"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7.4pt;margin-top:26.5pt;width:12.5pt;height:21.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se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0768" behindDoc="0" locked="0" layoutInCell="1" allowOverlap="1" wp14:anchorId="4BC8BD3C" wp14:editId="6F107A57">
                <wp:simplePos x="0" y="0"/>
                <wp:positionH relativeFrom="column">
                  <wp:posOffset>416947</wp:posOffset>
                </wp:positionH>
                <wp:positionV relativeFrom="paragraph">
                  <wp:posOffset>253089</wp:posOffset>
                </wp:positionV>
                <wp:extent cx="2313166" cy="603885"/>
                <wp:effectExtent l="0" t="0" r="1143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166" cy="603885"/>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32.85pt;margin-top:19.95pt;width:182.15pt;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00B85A5F" w:rsidRPr="00E8274E">
        <w:rPr>
          <w:noProof/>
          <w:szCs w:val="28"/>
        </w:rPr>
        <mc:AlternateContent>
          <mc:Choice Requires="wps">
            <w:drawing>
              <wp:anchor distT="0" distB="0" distL="114300" distR="114300" simplePos="0" relativeHeight="251679744" behindDoc="0" locked="0" layoutInCell="1" allowOverlap="1" wp14:anchorId="663249C0" wp14:editId="32442531">
                <wp:simplePos x="0" y="0"/>
                <wp:positionH relativeFrom="column">
                  <wp:posOffset>3502053</wp:posOffset>
                </wp:positionH>
                <wp:positionV relativeFrom="paragraph">
                  <wp:posOffset>213332</wp:posOffset>
                </wp:positionV>
                <wp:extent cx="2345358" cy="643642"/>
                <wp:effectExtent l="0" t="0" r="1714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58" cy="643642"/>
                        </a:xfrm>
                        <a:prstGeom prst="rect">
                          <a:avLst/>
                        </a:prstGeom>
                        <a:solidFill>
                          <a:srgbClr val="FFFFFF"/>
                        </a:solidFill>
                        <a:ln w="9525">
                          <a:solidFill>
                            <a:srgbClr val="000000"/>
                          </a:solidFill>
                          <a:miter lim="800000"/>
                          <a:headEnd/>
                          <a:tailEnd/>
                        </a:ln>
                      </wps:spPr>
                      <wps:txbx>
                        <w:txbxContent>
                          <w:p w:rsidR="000B2FD2" w:rsidRPr="00B85A5F" w:rsidRDefault="000B2FD2"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0B2FD2" w:rsidRPr="00727770" w:rsidRDefault="000B2FD2"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75.75pt;margin-top:16.8pt;width:184.65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262B1E" w:rsidRPr="00727770" w:rsidRDefault="00262B1E"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1008" behindDoc="0" locked="0" layoutInCell="1" allowOverlap="1" wp14:anchorId="7B53857D" wp14:editId="4E35118F">
                <wp:simplePos x="0" y="0"/>
                <wp:positionH relativeFrom="column">
                  <wp:posOffset>1640840</wp:posOffset>
                </wp:positionH>
                <wp:positionV relativeFrom="paragraph">
                  <wp:posOffset>203835</wp:posOffset>
                </wp:positionV>
                <wp:extent cx="0" cy="4051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2pt;margin-top:16.05pt;width:0;height:3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B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8So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">
                <v:stroke endarrow="block"/>
              </v:shape>
            </w:pict>
          </mc:Fallback>
        </mc:AlternateContent>
      </w:r>
      <w:r w:rsidR="009D3F1B" w:rsidRPr="00E8274E">
        <w:rPr>
          <w:noProof/>
          <w:szCs w:val="28"/>
        </w:rPr>
        <mc:AlternateContent>
          <mc:Choice Requires="wps">
            <w:drawing>
              <wp:anchor distT="0" distB="0" distL="114300" distR="114300" simplePos="0" relativeHeight="251692032" behindDoc="0" locked="0" layoutInCell="1" allowOverlap="1" wp14:anchorId="64EF6C3F" wp14:editId="501889CC">
                <wp:simplePos x="0" y="0"/>
                <wp:positionH relativeFrom="column">
                  <wp:posOffset>4810843</wp:posOffset>
                </wp:positionH>
                <wp:positionV relativeFrom="paragraph">
                  <wp:posOffset>134399</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8.8pt;margin-top:10.6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1792" behindDoc="0" locked="0" layoutInCell="1" allowOverlap="1" wp14:anchorId="586B39F0" wp14:editId="249A9C6F">
                <wp:simplePos x="0" y="0"/>
                <wp:positionH relativeFrom="column">
                  <wp:posOffset>416946</wp:posOffset>
                </wp:positionH>
                <wp:positionV relativeFrom="paragraph">
                  <wp:posOffset>247981</wp:posOffset>
                </wp:positionV>
                <wp:extent cx="2312393" cy="1108710"/>
                <wp:effectExtent l="0" t="0" r="1206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393" cy="1108710"/>
                        </a:xfrm>
                        <a:prstGeom prst="rect">
                          <a:avLst/>
                        </a:prstGeom>
                        <a:solidFill>
                          <a:srgbClr val="FFFFFF"/>
                        </a:solidFill>
                        <a:ln w="9525">
                          <a:solidFill>
                            <a:srgbClr val="000000"/>
                          </a:solidFill>
                          <a:miter lim="800000"/>
                          <a:headEnd/>
                          <a:tailEnd/>
                        </a:ln>
                      </wps:spPr>
                      <wps:txbx>
                        <w:txbxContent>
                          <w:p w:rsidR="000B2FD2" w:rsidRPr="009D3F1B" w:rsidRDefault="000B2FD2"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2.85pt;margin-top:19.55pt;width:182.1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">
                <v:textbox>
                  <w:txbxContent>
                    <w:p w:rsidR="00262B1E" w:rsidRPr="009D3F1B" w:rsidRDefault="00262B1E"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sidR="009D3F1B" w:rsidRPr="00E8274E">
        <w:rPr>
          <w:noProof/>
          <w:szCs w:val="28"/>
        </w:rPr>
        <mc:AlternateContent>
          <mc:Choice Requires="wps">
            <w:drawing>
              <wp:anchor distT="0" distB="0" distL="114300" distR="114300" simplePos="0" relativeHeight="251682816" behindDoc="0" locked="0" layoutInCell="1" allowOverlap="1" wp14:anchorId="5A70058C" wp14:editId="1691A0AE">
                <wp:simplePos x="0" y="0"/>
                <wp:positionH relativeFrom="column">
                  <wp:posOffset>3549760</wp:posOffset>
                </wp:positionH>
                <wp:positionV relativeFrom="paragraph">
                  <wp:posOffset>335446</wp:posOffset>
                </wp:positionV>
                <wp:extent cx="2369075" cy="1021245"/>
                <wp:effectExtent l="0" t="0" r="1270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075" cy="1021245"/>
                        </a:xfrm>
                        <a:prstGeom prst="rect">
                          <a:avLst/>
                        </a:prstGeom>
                        <a:solidFill>
                          <a:srgbClr val="FFFFFF"/>
                        </a:solidFill>
                        <a:ln w="9525">
                          <a:solidFill>
                            <a:srgbClr val="000000"/>
                          </a:solidFill>
                          <a:miter lim="800000"/>
                          <a:headEnd/>
                          <a:tailEnd/>
                        </a:ln>
                      </wps:spPr>
                      <wps:txbx>
                        <w:txbxContent>
                          <w:p w:rsidR="000B2FD2" w:rsidRPr="009D3F1B" w:rsidRDefault="000B2FD2"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0B2FD2" w:rsidRPr="00727770" w:rsidRDefault="000B2FD2"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9.5pt;margin-top:26.4pt;width:186.55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">
                <v:textbox>
                  <w:txbxContent>
                    <w:p w:rsidR="00262B1E" w:rsidRPr="009D3F1B" w:rsidRDefault="00262B1E"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262B1E" w:rsidRPr="00727770" w:rsidRDefault="00262B1E"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45098" w:rsidRPr="00B85A5F" w:rsidRDefault="00A45098"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A45098" w:rsidRPr="00E8274E" w:rsidRDefault="00E8274E" w:rsidP="00FB6FF2">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00A662DE">
        <w:rPr>
          <w:rFonts w:ascii="Times New Roman" w:hAnsi="Times New Roman" w:cs="Times New Roman"/>
          <w:kern w:val="1"/>
          <w:sz w:val="28"/>
          <w:szCs w:val="28"/>
        </w:rPr>
        <w:t xml:space="preserve">регистрации заявлений на предоставление </w:t>
      </w:r>
      <w:r w:rsidRPr="00E8274E">
        <w:rPr>
          <w:rFonts w:ascii="Times New Roman" w:hAnsi="Times New Roman" w:cs="Times New Roman"/>
          <w:kern w:val="1"/>
          <w:sz w:val="28"/>
          <w:szCs w:val="28"/>
        </w:rPr>
        <w:t xml:space="preserve"> разрешени</w:t>
      </w:r>
      <w:r w:rsidR="00A662DE">
        <w:rPr>
          <w:rFonts w:ascii="Times New Roman" w:hAnsi="Times New Roman" w:cs="Times New Roman"/>
          <w:kern w:val="1"/>
          <w:sz w:val="28"/>
          <w:szCs w:val="28"/>
        </w:rPr>
        <w:t>я</w:t>
      </w:r>
      <w:r w:rsidR="00A45098">
        <w:rPr>
          <w:rFonts w:ascii="Times New Roman" w:hAnsi="Times New Roman" w:cs="Times New Roman"/>
          <w:kern w:val="1"/>
          <w:sz w:val="28"/>
          <w:szCs w:val="28"/>
        </w:rPr>
        <w:t xml:space="preserve"> на </w:t>
      </w:r>
      <w:r w:rsidR="00A662DE">
        <w:rPr>
          <w:rFonts w:ascii="Times New Roman" w:hAnsi="Times New Roman" w:cs="Times New Roman"/>
          <w:kern w:val="1"/>
          <w:sz w:val="28"/>
          <w:szCs w:val="28"/>
        </w:rPr>
        <w:t xml:space="preserve">осуществление </w:t>
      </w:r>
      <w:r w:rsidR="00A45098">
        <w:rPr>
          <w:rFonts w:ascii="Times New Roman" w:hAnsi="Times New Roman" w:cs="Times New Roman"/>
          <w:kern w:val="1"/>
          <w:sz w:val="28"/>
          <w:szCs w:val="28"/>
        </w:rPr>
        <w:t xml:space="preserve">земляных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 </w:t>
            </w:r>
            <w:proofErr w:type="gramStart"/>
            <w:r w:rsidRPr="00A45098">
              <w:rPr>
                <w:rFonts w:ascii="Times New Roman" w:hAnsi="Times New Roman" w:cs="Times New Roman"/>
                <w:sz w:val="24"/>
                <w:szCs w:val="24"/>
              </w:rPr>
              <w:t>п</w:t>
            </w:r>
            <w:proofErr w:type="gramEnd"/>
            <w:r w:rsidRPr="00A45098">
              <w:rPr>
                <w:rFonts w:ascii="Times New Roman" w:hAnsi="Times New Roman" w:cs="Times New Roman"/>
                <w:sz w:val="24"/>
                <w:szCs w:val="24"/>
              </w:rPr>
              <w:t>/п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Pr="00B85A5F" w:rsidRDefault="00351B60" w:rsidP="00351B60">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51B60" w:rsidRPr="00B85A5F" w:rsidRDefault="00351B60" w:rsidP="00351B60">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351B60" w:rsidRPr="00B85A5F" w:rsidRDefault="00351B60" w:rsidP="00351B60">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A662DE" w:rsidRDefault="00A662DE" w:rsidP="00351B60">
      <w:pPr>
        <w:autoSpaceDE w:val="0"/>
        <w:autoSpaceDN w:val="0"/>
        <w:adjustRightInd w:val="0"/>
        <w:jc w:val="right"/>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Главе сельского поселения </w:t>
      </w:r>
      <w:r w:rsidR="000F6B66">
        <w:rPr>
          <w:rFonts w:ascii="Times New Roman" w:eastAsia="Times New Roman" w:hAnsi="Times New Roman" w:cs="Times New Roman"/>
          <w:sz w:val="24"/>
          <w:szCs w:val="24"/>
        </w:rPr>
        <w:t>Александровка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муниципального района Большеглушицкий Самарской области</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w:t>
      </w:r>
    </w:p>
    <w:p w:rsidR="00351B60" w:rsidRPr="00351B60" w:rsidRDefault="00351B60" w:rsidP="00351B60">
      <w:pPr>
        <w:jc w:val="right"/>
        <w:rPr>
          <w:rFonts w:ascii="Times New Roman" w:hAnsi="Times New Roman" w:cs="Times New Roman"/>
          <w:sz w:val="24"/>
          <w:szCs w:val="24"/>
        </w:rPr>
      </w:pPr>
      <w:r w:rsidRPr="00351B60">
        <w:rPr>
          <w:rFonts w:ascii="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(наименование юридического лица</w:t>
      </w:r>
      <w:proofErr w:type="gramEnd"/>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указанием </w:t>
      </w:r>
      <w:proofErr w:type="gramStart"/>
      <w:r w:rsidRPr="00351B60">
        <w:rPr>
          <w:rFonts w:ascii="Times New Roman" w:eastAsia="Times New Roman" w:hAnsi="Times New Roman" w:cs="Times New Roman"/>
          <w:sz w:val="24"/>
          <w:szCs w:val="24"/>
        </w:rPr>
        <w:t>организационно-правовой</w:t>
      </w:r>
      <w:proofErr w:type="gramEnd"/>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формы, места нахождения, ИНН – для юридических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адрес регистрации (места жительства),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реквизиты документа, удостоверяющего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личность - для физических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реквизиты документа, подтверждающего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полномочия - для представителей заявителя,</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почтовый адрес, адрес электронной почты, номер телефона)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УВЕДОМЛЕНИЕ</w:t>
      </w: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ПРОВЕДЕНИИ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Настоящим  уведомляю  о  необходимости  проведения  земляных  работ  </w:t>
      </w:r>
      <w:proofErr w:type="gramStart"/>
      <w:r w:rsidRPr="00351B60">
        <w:rPr>
          <w:rFonts w:ascii="Times New Roman" w:eastAsia="Times New Roman" w:hAnsi="Times New Roman" w:cs="Times New Roman"/>
          <w:sz w:val="24"/>
          <w:szCs w:val="24"/>
        </w:rPr>
        <w:t>на</w:t>
      </w:r>
      <w:proofErr w:type="gramEnd"/>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земельном </w:t>
      </w:r>
      <w:proofErr w:type="gramStart"/>
      <w:r w:rsidRPr="00351B60">
        <w:rPr>
          <w:rFonts w:ascii="Times New Roman" w:eastAsia="Times New Roman" w:hAnsi="Times New Roman" w:cs="Times New Roman"/>
          <w:sz w:val="24"/>
          <w:szCs w:val="24"/>
        </w:rPr>
        <w:t>участке</w:t>
      </w:r>
      <w:proofErr w:type="gramEnd"/>
      <w:r w:rsidRPr="00351B60">
        <w:rPr>
          <w:rFonts w:ascii="Times New Roman" w:eastAsia="Times New Roman" w:hAnsi="Times New Roman" w:cs="Times New Roman"/>
          <w:sz w:val="24"/>
          <w:szCs w:val="24"/>
        </w:rPr>
        <w:t xml:space="preserve"> по адресу: 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lastRenderedPageBreak/>
        <w:t xml:space="preserve"> (наименование населенного пункта, улицы, номер участка, </w:t>
      </w:r>
      <w:proofErr w:type="gramStart"/>
      <w:r w:rsidRPr="00351B60">
        <w:rPr>
          <w:rFonts w:ascii="Times New Roman" w:eastAsia="Times New Roman" w:hAnsi="Times New Roman" w:cs="Times New Roman"/>
          <w:sz w:val="24"/>
          <w:szCs w:val="24"/>
        </w:rPr>
        <w:t>указывается</w:t>
      </w:r>
      <w:proofErr w:type="gramEnd"/>
      <w:r w:rsidRPr="00351B60">
        <w:rPr>
          <w:rFonts w:ascii="Times New Roman" w:eastAsia="Times New Roman" w:hAnsi="Times New Roman" w:cs="Times New Roman"/>
          <w:sz w:val="24"/>
          <w:szCs w:val="24"/>
        </w:rPr>
        <w:t xml:space="preserve"> в том</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числе кадастровый номер земельного участка, если он имеется)</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Необходимость    проведения    земляных    работ    обусловлена     аварией</w:t>
      </w:r>
      <w:r>
        <w:rPr>
          <w:rFonts w:ascii="Times New Roman" w:eastAsia="Times New Roman" w:hAnsi="Times New Roman" w:cs="Times New Roman"/>
          <w:sz w:val="24"/>
          <w:szCs w:val="24"/>
        </w:rPr>
        <w:t>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w:t>
      </w:r>
      <w:r w:rsidR="00A662DE">
        <w:rPr>
          <w:rFonts w:ascii="Times New Roman" w:eastAsia="Times New Roman" w:hAnsi="Times New Roman" w:cs="Times New Roman"/>
          <w:sz w:val="24"/>
          <w:szCs w:val="24"/>
        </w:rPr>
        <w:t xml:space="preserve">________________________________                       (указывается фактически </w:t>
      </w:r>
      <w:r w:rsidRPr="00351B60">
        <w:rPr>
          <w:rFonts w:ascii="Times New Roman" w:eastAsia="Times New Roman" w:hAnsi="Times New Roman" w:cs="Times New Roman"/>
          <w:sz w:val="24"/>
          <w:szCs w:val="24"/>
        </w:rPr>
        <w:t>произошедшее повреждение (уничтожение) имущ</w:t>
      </w:r>
      <w:r w:rsidR="00A662DE">
        <w:rPr>
          <w:rFonts w:ascii="Times New Roman" w:eastAsia="Times New Roman" w:hAnsi="Times New Roman" w:cs="Times New Roman"/>
          <w:sz w:val="24"/>
          <w:szCs w:val="24"/>
        </w:rPr>
        <w:t xml:space="preserve">ества в результате произошедшей </w:t>
      </w:r>
      <w:r w:rsidRPr="00351B60">
        <w:rPr>
          <w:rFonts w:ascii="Times New Roman" w:eastAsia="Times New Roman" w:hAnsi="Times New Roman" w:cs="Times New Roman"/>
          <w:sz w:val="24"/>
          <w:szCs w:val="24"/>
        </w:rPr>
        <w:t>аварии).</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Представляю график планируемого проведения земляных работ:</w:t>
      </w:r>
    </w:p>
    <w:p w:rsidR="00351B60" w:rsidRPr="00351B60" w:rsidRDefault="00351B60" w:rsidP="00351B60">
      <w:pPr>
        <w:autoSpaceDE w:val="0"/>
        <w:autoSpaceDN w:val="0"/>
        <w:adjustRightInd w:val="0"/>
        <w:jc w:val="both"/>
        <w:rPr>
          <w:rFonts w:ascii="Times New Roman" w:hAnsi="Times New Roman" w:cs="Times New Roman"/>
          <w:b/>
          <w:bCs/>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1"/>
        <w:gridCol w:w="4998"/>
        <w:gridCol w:w="4819"/>
      </w:tblGrid>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N</w:t>
            </w: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Мероприятие</w:t>
            </w: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Начальные и конечные даты и время проведения соответствующего мероприятия</w:t>
            </w: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bl>
    <w:p w:rsidR="00351B60" w:rsidRPr="00351B60" w:rsidRDefault="00351B60" w:rsidP="00351B60">
      <w:pPr>
        <w:autoSpaceDE w:val="0"/>
        <w:autoSpaceDN w:val="0"/>
        <w:adjustRightInd w:val="0"/>
        <w:jc w:val="both"/>
        <w:rPr>
          <w:rFonts w:ascii="Times New Roman" w:hAnsi="Times New Roman" w:cs="Times New Roman"/>
          <w:b/>
          <w:bCs/>
          <w:sz w:val="24"/>
          <w:szCs w:val="24"/>
        </w:rPr>
      </w:pP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Обязуюсь  восстановить  </w:t>
      </w:r>
      <w:proofErr w:type="gramStart"/>
      <w:r w:rsidRPr="00351B60">
        <w:rPr>
          <w:rFonts w:ascii="Times New Roman" w:eastAsia="Times New Roman" w:hAnsi="Times New Roman" w:cs="Times New Roman"/>
          <w:sz w:val="24"/>
          <w:szCs w:val="24"/>
        </w:rPr>
        <w:t>указанный</w:t>
      </w:r>
      <w:proofErr w:type="gramEnd"/>
      <w:r w:rsidRPr="00351B60">
        <w:rPr>
          <w:rFonts w:ascii="Times New Roman" w:eastAsia="Times New Roman" w:hAnsi="Times New Roman" w:cs="Times New Roman"/>
          <w:sz w:val="24"/>
          <w:szCs w:val="24"/>
        </w:rPr>
        <w:t xml:space="preserve">  в  настоящем уведомлении   земельный</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участок   в   первоначальном   виде    после   завершения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до ___________________________________________ (указывается дата завершения</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исполнения соответствующей обязанности).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Даю  согласие  на  обработку  моих  персональных  данных,  указанных  </w:t>
      </w:r>
      <w:proofErr w:type="gramStart"/>
      <w:r w:rsidRPr="00351B60">
        <w:rPr>
          <w:rFonts w:ascii="Times New Roman" w:eastAsia="Times New Roman" w:hAnsi="Times New Roman" w:cs="Times New Roman"/>
          <w:sz w:val="24"/>
          <w:szCs w:val="24"/>
        </w:rPr>
        <w:t>в</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заявлении</w:t>
      </w:r>
      <w:proofErr w:type="gramEnd"/>
      <w:r w:rsidRPr="00351B60">
        <w:rPr>
          <w:rFonts w:ascii="Times New Roman" w:eastAsia="Times New Roman" w:hAnsi="Times New Roman" w:cs="Times New Roman"/>
          <w:sz w:val="24"/>
          <w:szCs w:val="24"/>
        </w:rPr>
        <w:t>,  в порядке, установленном законодательством Российской Федерации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персональных данных. &lt;1&gt;</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          _______________________________________________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roofErr w:type="gramStart"/>
      <w:r w:rsidRPr="00351B60">
        <w:rPr>
          <w:rFonts w:ascii="Times New Roman" w:eastAsia="Times New Roman" w:hAnsi="Times New Roman" w:cs="Times New Roman"/>
          <w:sz w:val="24"/>
          <w:szCs w:val="24"/>
        </w:rPr>
        <w:t xml:space="preserve">(подпись)                  </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(фамилия, имя и (при наличии) отчество подписавшего лица,</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_______________________________________________</w:t>
      </w:r>
      <w:r w:rsidR="00A662DE">
        <w:rPr>
          <w:rFonts w:ascii="Times New Roman" w:eastAsia="Times New Roman" w:hAnsi="Times New Roman" w:cs="Times New Roman"/>
          <w:sz w:val="24"/>
          <w:szCs w:val="24"/>
        </w:rPr>
        <w:t>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наименование должности подписавшего лица либо</w:t>
      </w:r>
    </w:p>
    <w:p w:rsidR="0079261D" w:rsidRPr="00351B60" w:rsidRDefault="00351B60"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roofErr w:type="gramStart"/>
      <w:r w:rsidR="0079261D" w:rsidRPr="00351B60">
        <w:rPr>
          <w:rFonts w:ascii="Times New Roman" w:eastAsia="Times New Roman" w:hAnsi="Times New Roman" w:cs="Times New Roman"/>
          <w:sz w:val="24"/>
          <w:szCs w:val="24"/>
        </w:rPr>
        <w:t>(для юридических          _______________________________________________</w:t>
      </w:r>
      <w:proofErr w:type="gramEnd"/>
    </w:p>
    <w:p w:rsidR="0079261D"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лиц, при наличии)            указание на то, что подписавшее лицо</w:t>
      </w:r>
    </w:p>
    <w:p w:rsidR="0079261D"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w:t>
      </w:r>
    </w:p>
    <w:p w:rsidR="00351B60"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является представителем по доверенности)</w:t>
      </w:r>
    </w:p>
    <w:p w:rsidR="0079261D" w:rsidRPr="00351B60" w:rsidRDefault="00351B60" w:rsidP="0079261D">
      <w:pPr>
        <w:autoSpaceDE w:val="0"/>
        <w:autoSpaceDN w:val="0"/>
        <w:adjustRightInd w:val="0"/>
        <w:ind w:firstLine="540"/>
        <w:jc w:val="both"/>
        <w:rPr>
          <w:rFonts w:ascii="Times New Roman" w:hAnsi="Times New Roman" w:cs="Times New Roman"/>
          <w:b/>
          <w:bCs/>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hAnsi="Times New Roman" w:cs="Times New Roman"/>
          <w:b/>
          <w:bCs/>
          <w:sz w:val="24"/>
          <w:szCs w:val="24"/>
        </w:rPr>
        <w:t>--------------------------------</w:t>
      </w:r>
    </w:p>
    <w:p w:rsidR="0079261D" w:rsidRPr="00A662DE" w:rsidRDefault="0014730F" w:rsidP="0079261D">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&lt;3</w:t>
      </w:r>
      <w:proofErr w:type="gramStart"/>
      <w:r w:rsidR="0079261D" w:rsidRPr="00351B60">
        <w:rPr>
          <w:rFonts w:ascii="Times New Roman" w:hAnsi="Times New Roman" w:cs="Times New Roman"/>
          <w:bCs/>
          <w:sz w:val="24"/>
          <w:szCs w:val="24"/>
        </w:rPr>
        <w:t>&gt; У</w:t>
      </w:r>
      <w:proofErr w:type="gramEnd"/>
      <w:r w:rsidR="0079261D" w:rsidRPr="00351B60">
        <w:rPr>
          <w:rFonts w:ascii="Times New Roman" w:hAnsi="Times New Roman" w:cs="Times New Roman"/>
          <w:bCs/>
          <w:sz w:val="24"/>
          <w:szCs w:val="24"/>
        </w:rPr>
        <w:t>казывается в случае, если заявит</w:t>
      </w:r>
      <w:r w:rsidR="0079261D">
        <w:rPr>
          <w:rFonts w:ascii="Times New Roman" w:hAnsi="Times New Roman" w:cs="Times New Roman"/>
          <w:bCs/>
          <w:sz w:val="24"/>
          <w:szCs w:val="24"/>
        </w:rPr>
        <w:t>елем является физическое лицо».</w: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6DDFD51C" wp14:editId="3EFF9313">
                <wp:simplePos x="0" y="0"/>
                <wp:positionH relativeFrom="column">
                  <wp:posOffset>2367280</wp:posOffset>
                </wp:positionH>
                <wp:positionV relativeFrom="paragraph">
                  <wp:posOffset>8752839</wp:posOffset>
                </wp:positionV>
                <wp:extent cx="1971675" cy="0"/>
                <wp:effectExtent l="0" t="76200" r="285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6.4pt;margin-top:689.2pt;width:155.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nUJPEWICAAB2BAAADgAAAAAAAAAAAAAAAAAuAgAAZHJz&#10;L2Uyb0RvYy54bWxQSwECLQAUAAYACAAAACEA3/DmC+EAAAANAQAADwAAAAAAAAAAAAAAAAC8BAAA&#10;ZHJzL2Rvd25yZXYueG1sUEsFBgAAAAAEAAQA8wAAAMoFAAAAAA==&#10;">
                <v:stroke endarrow="block"/>
              </v:shape>
            </w:pict>
          </mc:Fallback>
        </mc:AlternateConten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6DBA1C23" wp14:editId="17D65B8F">
                <wp:simplePos x="0" y="0"/>
                <wp:positionH relativeFrom="column">
                  <wp:posOffset>2367280</wp:posOffset>
                </wp:positionH>
                <wp:positionV relativeFrom="paragraph">
                  <wp:posOffset>8752839</wp:posOffset>
                </wp:positionV>
                <wp:extent cx="1971675" cy="0"/>
                <wp:effectExtent l="0" t="76200" r="285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6.4pt;margin-top:689.2pt;width:155.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dahRu2ICAAB2BAAADgAAAAAAAAAAAAAAAAAuAgAAZHJz&#10;L2Uyb0RvYy54bWxQSwECLQAUAAYACAAAACEA3/DmC+EAAAANAQAADwAAAAAAAAAAAAAAAAC8BAAA&#10;ZHJzL2Rvd25yZXYueG1sUEsFBgAAAAAEAAQA8wAAAMoFAAAAAA==&#10;">
                <v:stroke endarrow="block"/>
              </v:shape>
            </w:pict>
          </mc:Fallback>
        </mc:AlternateContent>
      </w:r>
    </w:p>
    <w:p w:rsidR="00337F74" w:rsidRPr="00A662DE" w:rsidRDefault="00337F74" w:rsidP="0079261D">
      <w:pPr>
        <w:autoSpaceDE w:val="0"/>
        <w:autoSpaceDN w:val="0"/>
        <w:adjustRightInd w:val="0"/>
        <w:jc w:val="both"/>
        <w:rPr>
          <w:rFonts w:ascii="Times New Roman" w:hAnsi="Times New Roman" w:cs="Times New Roman"/>
          <w:bCs/>
          <w:sz w:val="24"/>
          <w:szCs w:val="24"/>
        </w:rPr>
      </w:pPr>
    </w:p>
    <w:sectPr w:rsidR="00337F74" w:rsidRPr="00A662DE" w:rsidSect="00385468">
      <w:footerReference w:type="default" r:id="rId58"/>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56" w:rsidRDefault="00566256" w:rsidP="003F1A8B">
      <w:pPr>
        <w:spacing w:after="0" w:line="240" w:lineRule="auto"/>
      </w:pPr>
      <w:r>
        <w:separator/>
      </w:r>
    </w:p>
  </w:endnote>
  <w:endnote w:type="continuationSeparator" w:id="0">
    <w:p w:rsidR="00566256" w:rsidRDefault="00566256"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ourierNew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0B2FD2" w:rsidRDefault="000B2FD2">
        <w:pPr>
          <w:pStyle w:val="a6"/>
        </w:pPr>
        <w:r>
          <w:fldChar w:fldCharType="begin"/>
        </w:r>
        <w:r>
          <w:instrText>PAGE   \* MERGEFORMAT</w:instrText>
        </w:r>
        <w:r>
          <w:fldChar w:fldCharType="separate"/>
        </w:r>
        <w:r w:rsidR="00C96128">
          <w:rPr>
            <w:noProof/>
          </w:rPr>
          <w:t>3</w:t>
        </w:r>
        <w:r>
          <w:fldChar w:fldCharType="end"/>
        </w:r>
      </w:p>
    </w:sdtContent>
  </w:sdt>
  <w:p w:rsidR="000B2FD2" w:rsidRDefault="000B2F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56" w:rsidRDefault="00566256" w:rsidP="003F1A8B">
      <w:pPr>
        <w:spacing w:after="0" w:line="240" w:lineRule="auto"/>
      </w:pPr>
      <w:r>
        <w:separator/>
      </w:r>
    </w:p>
  </w:footnote>
  <w:footnote w:type="continuationSeparator" w:id="0">
    <w:p w:rsidR="00566256" w:rsidRDefault="00566256"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7D43"/>
    <w:rsid w:val="00014792"/>
    <w:rsid w:val="000248F8"/>
    <w:rsid w:val="00037F76"/>
    <w:rsid w:val="0004718D"/>
    <w:rsid w:val="00072B78"/>
    <w:rsid w:val="00075B17"/>
    <w:rsid w:val="00080535"/>
    <w:rsid w:val="0008309B"/>
    <w:rsid w:val="00095F7E"/>
    <w:rsid w:val="000A2483"/>
    <w:rsid w:val="000A4F19"/>
    <w:rsid w:val="000B2FD2"/>
    <w:rsid w:val="000B3240"/>
    <w:rsid w:val="000D0C6F"/>
    <w:rsid w:val="000D217F"/>
    <w:rsid w:val="000F6B66"/>
    <w:rsid w:val="000F74B4"/>
    <w:rsid w:val="00101F7F"/>
    <w:rsid w:val="00111615"/>
    <w:rsid w:val="001316EB"/>
    <w:rsid w:val="00144EAB"/>
    <w:rsid w:val="0014519D"/>
    <w:rsid w:val="0014730F"/>
    <w:rsid w:val="0015719E"/>
    <w:rsid w:val="00160826"/>
    <w:rsid w:val="00163461"/>
    <w:rsid w:val="001702C4"/>
    <w:rsid w:val="001829D8"/>
    <w:rsid w:val="00190CD6"/>
    <w:rsid w:val="001C696A"/>
    <w:rsid w:val="001C6985"/>
    <w:rsid w:val="001D6CA6"/>
    <w:rsid w:val="001E1615"/>
    <w:rsid w:val="001E7391"/>
    <w:rsid w:val="00240842"/>
    <w:rsid w:val="002621A8"/>
    <w:rsid w:val="00262B1E"/>
    <w:rsid w:val="00263D0C"/>
    <w:rsid w:val="002657E3"/>
    <w:rsid w:val="002719D1"/>
    <w:rsid w:val="002829D1"/>
    <w:rsid w:val="0029203B"/>
    <w:rsid w:val="002B388F"/>
    <w:rsid w:val="002B79E1"/>
    <w:rsid w:val="002D13A6"/>
    <w:rsid w:val="002D3623"/>
    <w:rsid w:val="00306A79"/>
    <w:rsid w:val="003155CC"/>
    <w:rsid w:val="003156CC"/>
    <w:rsid w:val="0031702A"/>
    <w:rsid w:val="003377F2"/>
    <w:rsid w:val="00337F74"/>
    <w:rsid w:val="00340150"/>
    <w:rsid w:val="00347F5C"/>
    <w:rsid w:val="003507F8"/>
    <w:rsid w:val="00351B60"/>
    <w:rsid w:val="00355041"/>
    <w:rsid w:val="0037432E"/>
    <w:rsid w:val="00375150"/>
    <w:rsid w:val="00385468"/>
    <w:rsid w:val="003951D0"/>
    <w:rsid w:val="0039574D"/>
    <w:rsid w:val="003A04D1"/>
    <w:rsid w:val="003B1325"/>
    <w:rsid w:val="003D1421"/>
    <w:rsid w:val="003D78F9"/>
    <w:rsid w:val="003E77A5"/>
    <w:rsid w:val="003F0556"/>
    <w:rsid w:val="003F1A8B"/>
    <w:rsid w:val="00413F90"/>
    <w:rsid w:val="004261BF"/>
    <w:rsid w:val="00442074"/>
    <w:rsid w:val="0044338C"/>
    <w:rsid w:val="004502D3"/>
    <w:rsid w:val="00457564"/>
    <w:rsid w:val="00461B8E"/>
    <w:rsid w:val="004677CA"/>
    <w:rsid w:val="004C2AD4"/>
    <w:rsid w:val="004D2C8F"/>
    <w:rsid w:val="004D2D86"/>
    <w:rsid w:val="004D752F"/>
    <w:rsid w:val="004D7C7E"/>
    <w:rsid w:val="004F3BBB"/>
    <w:rsid w:val="00517D5E"/>
    <w:rsid w:val="00536B87"/>
    <w:rsid w:val="00541959"/>
    <w:rsid w:val="00542031"/>
    <w:rsid w:val="005438F9"/>
    <w:rsid w:val="00545A49"/>
    <w:rsid w:val="00552FAA"/>
    <w:rsid w:val="00566256"/>
    <w:rsid w:val="005716D3"/>
    <w:rsid w:val="00574BDE"/>
    <w:rsid w:val="00582E45"/>
    <w:rsid w:val="00585334"/>
    <w:rsid w:val="005A03BE"/>
    <w:rsid w:val="005D157A"/>
    <w:rsid w:val="005D5B8D"/>
    <w:rsid w:val="005D5C64"/>
    <w:rsid w:val="005E0A1E"/>
    <w:rsid w:val="005F1991"/>
    <w:rsid w:val="005F5632"/>
    <w:rsid w:val="005F6A0C"/>
    <w:rsid w:val="00601FFF"/>
    <w:rsid w:val="006021AF"/>
    <w:rsid w:val="00602F96"/>
    <w:rsid w:val="00617762"/>
    <w:rsid w:val="0062096E"/>
    <w:rsid w:val="0062551D"/>
    <w:rsid w:val="00640D19"/>
    <w:rsid w:val="00641B56"/>
    <w:rsid w:val="00641D93"/>
    <w:rsid w:val="00671787"/>
    <w:rsid w:val="0067742B"/>
    <w:rsid w:val="00681007"/>
    <w:rsid w:val="006A2760"/>
    <w:rsid w:val="006C4E45"/>
    <w:rsid w:val="006E0B54"/>
    <w:rsid w:val="006F5698"/>
    <w:rsid w:val="00712180"/>
    <w:rsid w:val="00713987"/>
    <w:rsid w:val="00713A93"/>
    <w:rsid w:val="00714343"/>
    <w:rsid w:val="0072162A"/>
    <w:rsid w:val="0072335F"/>
    <w:rsid w:val="00731446"/>
    <w:rsid w:val="00742890"/>
    <w:rsid w:val="007539E5"/>
    <w:rsid w:val="007540A8"/>
    <w:rsid w:val="00762319"/>
    <w:rsid w:val="0076682B"/>
    <w:rsid w:val="0077020C"/>
    <w:rsid w:val="0079261D"/>
    <w:rsid w:val="007A142D"/>
    <w:rsid w:val="007C47C6"/>
    <w:rsid w:val="007D6AD5"/>
    <w:rsid w:val="007D75A9"/>
    <w:rsid w:val="007E0730"/>
    <w:rsid w:val="007E3B36"/>
    <w:rsid w:val="007E6F71"/>
    <w:rsid w:val="008000CF"/>
    <w:rsid w:val="00815C1B"/>
    <w:rsid w:val="008175C8"/>
    <w:rsid w:val="00817648"/>
    <w:rsid w:val="00822345"/>
    <w:rsid w:val="0084166D"/>
    <w:rsid w:val="0086365F"/>
    <w:rsid w:val="00864C28"/>
    <w:rsid w:val="008978EC"/>
    <w:rsid w:val="008A24E3"/>
    <w:rsid w:val="008B1592"/>
    <w:rsid w:val="008D07A2"/>
    <w:rsid w:val="00905616"/>
    <w:rsid w:val="00907EF8"/>
    <w:rsid w:val="00917484"/>
    <w:rsid w:val="00920AE4"/>
    <w:rsid w:val="009239BF"/>
    <w:rsid w:val="009301A5"/>
    <w:rsid w:val="00932B99"/>
    <w:rsid w:val="00933C6A"/>
    <w:rsid w:val="00935679"/>
    <w:rsid w:val="009374D7"/>
    <w:rsid w:val="00940108"/>
    <w:rsid w:val="00941704"/>
    <w:rsid w:val="00944B2D"/>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03678"/>
    <w:rsid w:val="00A27DCE"/>
    <w:rsid w:val="00A34302"/>
    <w:rsid w:val="00A427EA"/>
    <w:rsid w:val="00A4504B"/>
    <w:rsid w:val="00A45098"/>
    <w:rsid w:val="00A662DE"/>
    <w:rsid w:val="00A83333"/>
    <w:rsid w:val="00A918B8"/>
    <w:rsid w:val="00AA0266"/>
    <w:rsid w:val="00AA2E9F"/>
    <w:rsid w:val="00AA3089"/>
    <w:rsid w:val="00AC310D"/>
    <w:rsid w:val="00AC63D3"/>
    <w:rsid w:val="00AE39FF"/>
    <w:rsid w:val="00B05D41"/>
    <w:rsid w:val="00B310FA"/>
    <w:rsid w:val="00B31842"/>
    <w:rsid w:val="00B41326"/>
    <w:rsid w:val="00B50C51"/>
    <w:rsid w:val="00B53944"/>
    <w:rsid w:val="00B710A0"/>
    <w:rsid w:val="00B74287"/>
    <w:rsid w:val="00B806B5"/>
    <w:rsid w:val="00B8169F"/>
    <w:rsid w:val="00B85A5F"/>
    <w:rsid w:val="00BA789E"/>
    <w:rsid w:val="00BB1385"/>
    <w:rsid w:val="00C27BC8"/>
    <w:rsid w:val="00C354DB"/>
    <w:rsid w:val="00C35BBA"/>
    <w:rsid w:val="00C35D3D"/>
    <w:rsid w:val="00C42FFD"/>
    <w:rsid w:val="00C4460C"/>
    <w:rsid w:val="00C516AF"/>
    <w:rsid w:val="00C53038"/>
    <w:rsid w:val="00C61E77"/>
    <w:rsid w:val="00C93C60"/>
    <w:rsid w:val="00C94AA6"/>
    <w:rsid w:val="00C96128"/>
    <w:rsid w:val="00CA1D0F"/>
    <w:rsid w:val="00CC05E1"/>
    <w:rsid w:val="00CD1067"/>
    <w:rsid w:val="00CD10E0"/>
    <w:rsid w:val="00CE060C"/>
    <w:rsid w:val="00CF364F"/>
    <w:rsid w:val="00D12EF7"/>
    <w:rsid w:val="00D159B2"/>
    <w:rsid w:val="00D27994"/>
    <w:rsid w:val="00D3333F"/>
    <w:rsid w:val="00D454C4"/>
    <w:rsid w:val="00D56239"/>
    <w:rsid w:val="00D64508"/>
    <w:rsid w:val="00D762EB"/>
    <w:rsid w:val="00DB2455"/>
    <w:rsid w:val="00DC44C8"/>
    <w:rsid w:val="00DC5EF3"/>
    <w:rsid w:val="00DD734F"/>
    <w:rsid w:val="00DE2627"/>
    <w:rsid w:val="00DE54B0"/>
    <w:rsid w:val="00DE7304"/>
    <w:rsid w:val="00E03E63"/>
    <w:rsid w:val="00E10F18"/>
    <w:rsid w:val="00E15DC7"/>
    <w:rsid w:val="00E33A19"/>
    <w:rsid w:val="00E47720"/>
    <w:rsid w:val="00E76426"/>
    <w:rsid w:val="00E771DB"/>
    <w:rsid w:val="00E8274E"/>
    <w:rsid w:val="00EA1F7F"/>
    <w:rsid w:val="00EA6F79"/>
    <w:rsid w:val="00EB5780"/>
    <w:rsid w:val="00EE2D87"/>
    <w:rsid w:val="00EE477E"/>
    <w:rsid w:val="00EE6576"/>
    <w:rsid w:val="00F1671F"/>
    <w:rsid w:val="00F17D2B"/>
    <w:rsid w:val="00F24A4E"/>
    <w:rsid w:val="00F46D95"/>
    <w:rsid w:val="00F51C30"/>
    <w:rsid w:val="00F83C10"/>
    <w:rsid w:val="00F96152"/>
    <w:rsid w:val="00FB6FF2"/>
    <w:rsid w:val="00FD4DC5"/>
    <w:rsid w:val="00FE02A6"/>
    <w:rsid w:val="00FE0CD1"/>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http://www.mfc" TargetMode="Externa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45386E710EFE9907324A2F352CD533A2CEDCA683658936C96713C0970CD822CDF2F3B9E19A5DC8D2e0m0H" TargetMode="External"/><Relationship Id="rId42" Type="http://schemas.openxmlformats.org/officeDocument/2006/relationships/hyperlink" Target="http://www.mfc" TargetMode="External"/><Relationship Id="rId47" Type="http://schemas.openxmlformats.org/officeDocument/2006/relationships/hyperlink" Target="mailto:info@mfckinel.ru" TargetMode="External"/><Relationship Id="rId50" Type="http://schemas.openxmlformats.org/officeDocument/2006/relationships/hyperlink" Target="http://v-adm63" TargetMode="External"/><Relationship Id="rId55" Type="http://schemas.openxmlformats.org/officeDocument/2006/relationships/hyperlink" Target="mailto:mfckit@gmail.com" TargetMode="External"/><Relationship Id="rId7" Type="http://schemas.openxmlformats.org/officeDocument/2006/relationships/footnotes" Target="footnot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http://www.mfc-samara.ru/" TargetMode="External"/><Relationship Id="rId46" Type="http://schemas.openxmlformats.org/officeDocument/2006/relationships/hyperlink" Target="http://mfc63.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DB357B178F0A84F0F26746C6CE32720551A8BEBBE4D9A5615A1813E55B07A5C4A043B2B95B696647i6y5H"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http://www.mfc" TargetMode="External"/><Relationship Id="rId54" Type="http://schemas.openxmlformats.org/officeDocument/2006/relationships/hyperlink" Target="mailto:mfckoshk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354E5E8F12DB748DBF625F782151121C6CB74966624E31C5217E156825DE94D7529FC8F7B1EEB879HFT8G"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mailto:info@mfc-samara.ru" TargetMode="External"/><Relationship Id="rId40" Type="http://schemas.openxmlformats.org/officeDocument/2006/relationships/hyperlink" Target="http://www.mfc" TargetMode="External"/><Relationship Id="rId45" Type="http://schemas.openxmlformats.org/officeDocument/2006/relationships/hyperlink" Target="mailto:mfc4@otradny.ru" TargetMode="External"/><Relationship Id="rId53" Type="http://schemas.openxmlformats.org/officeDocument/2006/relationships/hyperlink" Target="http://www.mfc63.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03A1775B91AA0E9794017FD69E136815CF67420087D04D49BD6B6C90E19921CB2CD662BE3CW6Q6G"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http://www.mfc-samara.ru/" TargetMode="External"/><Relationship Id="rId49" Type="http://schemas.openxmlformats.org/officeDocument/2006/relationships/hyperlink" Target="mailto:chvmfc@mail.ru" TargetMode="External"/><Relationship Id="rId57" Type="http://schemas.openxmlformats.org/officeDocument/2006/relationships/hyperlink" Target="mailto:mfcshent@mail.ru" TargetMode="External"/><Relationship Id="rId10" Type="http://schemas.openxmlformats.org/officeDocument/2006/relationships/hyperlink" Target="consultantplus://offline/ref=5AD68CF9DDB52F1E6606BF824752E15F0131780F9B3A94376CF5EEBFBC2D0A9C4B2FF009970F82A482FDCDD29CA1F8AFCEB4F2A23D054524u4sAJ" TargetMode="External"/><Relationship Id="rId19" Type="http://schemas.openxmlformats.org/officeDocument/2006/relationships/hyperlink" Target="consultantplus://offline/ref=C18106DD17A2578ECECDC7B33FBFAFC94402DB7A1BD4BED897F6CD6C9AC4B99C1AF21E1F7D966A8Bp2kAG" TargetMode="External"/><Relationship Id="rId31" Type="http://schemas.openxmlformats.org/officeDocument/2006/relationships/hyperlink" Target="consultantplus://offline/ref=C2DFE5DE8505B1D92E2F24F50E24F8B2CBCB96A73485C0B7906F0F6A93F5658A062069724CEDABB0EDUBH" TargetMode="External"/><Relationship Id="rId44" Type="http://schemas.openxmlformats.org/officeDocument/2006/relationships/hyperlink" Target="http://mfc" TargetMode="External"/><Relationship Id="rId52" Type="http://schemas.openxmlformats.org/officeDocument/2006/relationships/hyperlink" Target="mailto:bigglush-mfc@yndex.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AF5645D0A36EBE060A642E953120B2C50F81128029190A3615FE6D5F9EE0E9F0AAEE5EF596151523FB2537A961232064D05D7195257D4C307DEDC2u4j4J" TargetMode="External"/><Relationship Id="rId14" Type="http://schemas.openxmlformats.org/officeDocument/2006/relationships/hyperlink" Target="consultantplus://offline/ref=90B2EDE733B8996ABB1996C0791F2C2A6903CC87C75E325E8994B129C1173B2AB9188C6A434E4D096D084190C9CE9312AB8D301E01DA04913AA0C54Am7H4H" TargetMode="External"/><Relationship Id="rId22" Type="http://schemas.openxmlformats.org/officeDocument/2006/relationships/hyperlink" Target="consultantplus://offline/ref=BF0D6DE6B4A932EE603267A533A0A0F6ABBE8802488608F22565E26B72C8DE7E4B24A6BAF1DD9BB6S7L0H"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mailto:info@mfc-samara.ru" TargetMode="External"/><Relationship Id="rId43" Type="http://schemas.openxmlformats.org/officeDocument/2006/relationships/hyperlink" Target="mailto:mfc.nvkb@mail" TargetMode="External"/><Relationship Id="rId48" Type="http://schemas.openxmlformats.org/officeDocument/2006/relationships/hyperlink" Target="mailto:mfcisakly@gmail.com" TargetMode="External"/><Relationship Id="rId56" Type="http://schemas.openxmlformats.org/officeDocument/2006/relationships/hyperlink" Target="mailto:mfckoshki@yandex.ru" TargetMode="External"/><Relationship Id="rId8" Type="http://schemas.openxmlformats.org/officeDocument/2006/relationships/endnotes" Target="endnotes.xml"/><Relationship Id="rId51" Type="http://schemas.openxmlformats.org/officeDocument/2006/relationships/hyperlink" Target="mailto:stavr-mfc63@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3DFD-DE8E-4E54-9A5A-C2AC7443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47</Pages>
  <Words>14358</Words>
  <Characters>81844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alex2</cp:lastModifiedBy>
  <cp:revision>8</cp:revision>
  <cp:lastPrinted>2016-07-14T04:45:00Z</cp:lastPrinted>
  <dcterms:created xsi:type="dcterms:W3CDTF">2021-06-30T11:45:00Z</dcterms:created>
  <dcterms:modified xsi:type="dcterms:W3CDTF">2021-08-05T10:55:00Z</dcterms:modified>
</cp:coreProperties>
</file>