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4" w:rsidRDefault="00110AF4" w:rsidP="00110AF4">
      <w:pPr>
        <w:rPr>
          <w:b/>
          <w:bCs/>
          <w:sz w:val="28"/>
          <w:szCs w:val="28"/>
        </w:rPr>
      </w:pPr>
    </w:p>
    <w:p w:rsidR="00931B73" w:rsidRPr="00931B73" w:rsidRDefault="00931B73" w:rsidP="00931B73">
      <w:pPr>
        <w:widowControl/>
        <w:suppressAutoHyphens w:val="0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 xml:space="preserve">           </w:t>
      </w:r>
      <w:proofErr w:type="gramStart"/>
      <w:r w:rsidRPr="00931B73">
        <w:rPr>
          <w:rFonts w:eastAsia="Calibri"/>
          <w:b/>
          <w:kern w:val="0"/>
        </w:rPr>
        <w:t>МУНИЦИПАЛЬНОЕ</w:t>
      </w:r>
      <w:proofErr w:type="gramEnd"/>
      <w:r w:rsidRPr="00931B73">
        <w:rPr>
          <w:rFonts w:eastAsia="Calibri"/>
          <w:b/>
          <w:kern w:val="0"/>
        </w:rPr>
        <w:t xml:space="preserve">  </w:t>
      </w:r>
      <w:r>
        <w:rPr>
          <w:rFonts w:eastAsia="Calibri"/>
          <w:b/>
          <w:kern w:val="0"/>
        </w:rPr>
        <w:t xml:space="preserve">            </w:t>
      </w:r>
      <w:r w:rsidR="00286C1F">
        <w:rPr>
          <w:rFonts w:eastAsia="Calibri"/>
          <w:b/>
          <w:kern w:val="0"/>
        </w:rPr>
        <w:t>проект</w:t>
      </w:r>
      <w:r>
        <w:rPr>
          <w:rFonts w:eastAsia="Calibri"/>
          <w:b/>
          <w:kern w:val="0"/>
        </w:rPr>
        <w:t xml:space="preserve">                    </w:t>
      </w:r>
      <w:r w:rsidR="00B20D6B">
        <w:rPr>
          <w:rFonts w:eastAsia="Calibri"/>
          <w:b/>
          <w:kern w:val="0"/>
        </w:rPr>
        <w:t xml:space="preserve">             </w:t>
      </w:r>
      <w:r>
        <w:rPr>
          <w:rFonts w:eastAsia="Calibri"/>
          <w:b/>
          <w:kern w:val="0"/>
        </w:rPr>
        <w:t xml:space="preserve"> </w:t>
      </w:r>
      <w:r w:rsidRPr="00931B73">
        <w:rPr>
          <w:rFonts w:eastAsia="Calibri"/>
          <w:b/>
          <w:kern w:val="0"/>
        </w:rPr>
        <w:t xml:space="preserve">                                                                        </w:t>
      </w:r>
    </w:p>
    <w:p w:rsidR="00931B73" w:rsidRPr="00931B73" w:rsidRDefault="00931B73" w:rsidP="00931B73">
      <w:pPr>
        <w:keepNext/>
        <w:widowControl/>
        <w:tabs>
          <w:tab w:val="left" w:pos="5919"/>
        </w:tabs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   УЧРЕЖДЕНИЕ                                                                    </w:t>
      </w:r>
    </w:p>
    <w:p w:rsidR="00931B73" w:rsidRPr="00931B73" w:rsidRDefault="00931B73" w:rsidP="00931B73">
      <w:pPr>
        <w:keepNext/>
        <w:widowControl/>
        <w:tabs>
          <w:tab w:val="left" w:pos="5919"/>
        </w:tabs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АДМИНИСТРАЦИЯ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СЕЛЬСКОГО ПОСЕЛЕНИЯ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АЛЕКСАНДРОВКА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МУНИЦИПАЛЬНОГО РАЙОНА       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БОЛЬШЕГЛУШИЦКИЙ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САМАРСКОЙ ОБЛАСТИ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Россия,  446194, Самарская область,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Большеглушицкий район,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proofErr w:type="gramStart"/>
      <w:r w:rsidRPr="00931B73">
        <w:rPr>
          <w:rFonts w:eastAsia="Times New Roman"/>
          <w:b/>
          <w:kern w:val="0"/>
          <w:lang w:eastAsia="ru-RU"/>
        </w:rPr>
        <w:t>с</w:t>
      </w:r>
      <w:proofErr w:type="gramEnd"/>
      <w:r w:rsidRPr="00931B73">
        <w:rPr>
          <w:rFonts w:eastAsia="Times New Roman"/>
          <w:b/>
          <w:kern w:val="0"/>
          <w:lang w:eastAsia="ru-RU"/>
        </w:rPr>
        <w:t>. Александровка, ул. Центральная, д. 5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 тел.  43-2-56; 43-2-86 </w:t>
      </w:r>
    </w:p>
    <w:p w:rsidR="00931B73" w:rsidRPr="00931B73" w:rsidRDefault="00931B73" w:rsidP="00931B73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</w:rPr>
      </w:pPr>
      <w:r w:rsidRPr="00931B73">
        <w:rPr>
          <w:rFonts w:ascii="Calibri" w:eastAsia="Calibri" w:hAnsi="Calibri"/>
          <w:kern w:val="0"/>
          <w:sz w:val="28"/>
          <w:szCs w:val="28"/>
        </w:rPr>
        <w:t xml:space="preserve">                  </w:t>
      </w:r>
      <w:r w:rsidRPr="00931B73">
        <w:rPr>
          <w:rFonts w:eastAsia="Calibri"/>
          <w:b/>
          <w:kern w:val="0"/>
          <w:sz w:val="22"/>
        </w:rPr>
        <w:t xml:space="preserve">факс:43-2-42 </w:t>
      </w:r>
    </w:p>
    <w:p w:rsidR="00931B73" w:rsidRPr="00931B73" w:rsidRDefault="00931B73" w:rsidP="00931B73">
      <w:pPr>
        <w:widowControl/>
        <w:suppressAutoHyphens w:val="0"/>
        <w:spacing w:after="200"/>
        <w:rPr>
          <w:rFonts w:eastAsia="Calibri"/>
          <w:b/>
          <w:kern w:val="0"/>
        </w:rPr>
      </w:pPr>
      <w:r w:rsidRPr="00931B73">
        <w:rPr>
          <w:rFonts w:eastAsia="Calibri"/>
          <w:kern w:val="0"/>
        </w:rPr>
        <w:t xml:space="preserve">           </w:t>
      </w:r>
      <w:r w:rsidRPr="00931B73">
        <w:rPr>
          <w:rFonts w:eastAsia="Calibri"/>
          <w:b/>
          <w:kern w:val="0"/>
        </w:rPr>
        <w:t>ПОСТАНОВЛЕНИЕ</w:t>
      </w:r>
    </w:p>
    <w:p w:rsidR="00931B73" w:rsidRPr="00931B73" w:rsidRDefault="00931B73" w:rsidP="00931B73">
      <w:pPr>
        <w:widowControl/>
        <w:suppressAutoHyphens w:val="0"/>
        <w:spacing w:after="200"/>
        <w:rPr>
          <w:rFonts w:eastAsia="Calibri"/>
          <w:b/>
          <w:kern w:val="0"/>
        </w:rPr>
      </w:pPr>
      <w:r w:rsidRPr="00931B73">
        <w:rPr>
          <w:rFonts w:eastAsia="Calibri"/>
          <w:b/>
          <w:kern w:val="0"/>
        </w:rPr>
        <w:t xml:space="preserve">       </w:t>
      </w:r>
      <w:r w:rsidR="001E5182">
        <w:rPr>
          <w:rFonts w:eastAsia="Calibri"/>
          <w:b/>
          <w:kern w:val="0"/>
        </w:rPr>
        <w:t>о</w:t>
      </w:r>
      <w:r w:rsidRPr="00931B73">
        <w:rPr>
          <w:rFonts w:eastAsia="Calibri"/>
          <w:b/>
          <w:kern w:val="0"/>
        </w:rPr>
        <w:t>т</w:t>
      </w:r>
      <w:r w:rsidR="001E5182">
        <w:rPr>
          <w:rFonts w:eastAsia="Calibri"/>
          <w:b/>
          <w:kern w:val="0"/>
        </w:rPr>
        <w:t xml:space="preserve">  </w:t>
      </w:r>
      <w:r w:rsidR="00286C1F">
        <w:rPr>
          <w:rFonts w:eastAsia="Calibri"/>
          <w:b/>
          <w:kern w:val="0"/>
        </w:rPr>
        <w:t>____ июня</w:t>
      </w:r>
      <w:r w:rsidRPr="00931B73">
        <w:rPr>
          <w:rFonts w:eastAsia="Calibri"/>
          <w:b/>
          <w:kern w:val="0"/>
        </w:rPr>
        <w:t xml:space="preserve"> 2021 г.  №</w:t>
      </w:r>
      <w:r w:rsidR="001E5182">
        <w:rPr>
          <w:rFonts w:eastAsia="Calibri"/>
          <w:b/>
          <w:kern w:val="0"/>
        </w:rPr>
        <w:t xml:space="preserve"> </w:t>
      </w:r>
      <w:r w:rsidR="00286C1F">
        <w:rPr>
          <w:rFonts w:eastAsia="Calibri"/>
          <w:b/>
          <w:kern w:val="0"/>
        </w:rPr>
        <w:t xml:space="preserve">___ </w:t>
      </w:r>
    </w:p>
    <w:p w:rsidR="00110AF4" w:rsidRPr="00D350C0" w:rsidRDefault="00110AF4" w:rsidP="00110AF4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D350C0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10AF4" w:rsidRPr="00E03D7C" w:rsidRDefault="00110AF4" w:rsidP="00110AF4">
      <w:pPr>
        <w:pStyle w:val="af3"/>
        <w:rPr>
          <w:rFonts w:ascii="Times New Roman" w:hAnsi="Times New Roman"/>
          <w:b/>
          <w:sz w:val="16"/>
          <w:szCs w:val="16"/>
        </w:rPr>
      </w:pPr>
    </w:p>
    <w:p w:rsidR="00110AF4" w:rsidRPr="00CD517F" w:rsidRDefault="003A03EE" w:rsidP="00110AF4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3E5E">
        <w:rPr>
          <w:b/>
          <w:sz w:val="28"/>
          <w:szCs w:val="28"/>
        </w:rPr>
        <w:t xml:space="preserve">О внесении изменений в 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>административн</w:t>
      </w:r>
      <w:r w:rsidR="00193839">
        <w:rPr>
          <w:rFonts w:eastAsia="Times New Roman"/>
          <w:b/>
          <w:bCs/>
          <w:kern w:val="0"/>
          <w:sz w:val="28"/>
          <w:szCs w:val="28"/>
          <w:lang w:eastAsia="ru-RU"/>
        </w:rPr>
        <w:t>ый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110AF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администрацией сельского поселения </w:t>
      </w:r>
      <w:r w:rsidR="00931B73">
        <w:rPr>
          <w:rFonts w:eastAsia="Times New Roman"/>
          <w:b/>
          <w:bCs/>
          <w:kern w:val="0"/>
          <w:sz w:val="28"/>
          <w:szCs w:val="28"/>
          <w:lang w:eastAsia="ru-RU"/>
        </w:rPr>
        <w:t>Александровка</w:t>
      </w:r>
      <w:r w:rsidR="00110AF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услуги «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 сельского поселения </w:t>
      </w:r>
      <w:r w:rsidR="00931B73">
        <w:rPr>
          <w:rFonts w:eastAsia="Times New Roman"/>
          <w:b/>
          <w:kern w:val="0"/>
          <w:sz w:val="28"/>
          <w:szCs w:val="28"/>
          <w:lang w:eastAsia="ru-RU"/>
        </w:rPr>
        <w:t>Александровка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района </w:t>
      </w:r>
      <w:r w:rsidR="00110AF4">
        <w:rPr>
          <w:rFonts w:eastAsia="Times New Roman"/>
          <w:b/>
          <w:kern w:val="0"/>
          <w:sz w:val="28"/>
          <w:szCs w:val="28"/>
          <w:lang w:eastAsia="ru-RU"/>
        </w:rPr>
        <w:t>Большеглушицкий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 Самарской области»</w:t>
      </w:r>
      <w:r w:rsidR="00193839">
        <w:rPr>
          <w:rFonts w:eastAsia="Times New Roman"/>
          <w:b/>
          <w:bCs/>
          <w:kern w:val="0"/>
          <w:sz w:val="28"/>
          <w:szCs w:val="28"/>
          <w:lang w:eastAsia="ru-RU"/>
        </w:rPr>
        <w:t>, утверждённый постановлением сельского поселения Александровка муниципального района Большеглушицкий Самарской области № 45 от 30.04.2021 г.</w:t>
      </w:r>
    </w:p>
    <w:p w:rsidR="00110AF4" w:rsidRPr="00CD517F" w:rsidRDefault="00110AF4" w:rsidP="00110AF4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110AF4" w:rsidRPr="00CD517F" w:rsidRDefault="00110AF4" w:rsidP="00110AF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D517F">
        <w:rPr>
          <w:rFonts w:eastAsia="Times New Roman"/>
          <w:bCs/>
          <w:kern w:val="0"/>
          <w:sz w:val="28"/>
          <w:szCs w:val="28"/>
          <w:lang w:eastAsia="ru-RU"/>
        </w:rPr>
        <w:t xml:space="preserve">В соответствии с 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Федеральным законом от 06.10.2003 №131-ФЗ «Об </w:t>
      </w:r>
      <w:proofErr w:type="gramStart"/>
      <w:r w:rsidRPr="00CD517F">
        <w:rPr>
          <w:rFonts w:eastAsia="Times New Roman"/>
          <w:kern w:val="0"/>
          <w:sz w:val="28"/>
          <w:szCs w:val="28"/>
          <w:lang w:eastAsia="ru-RU"/>
        </w:rPr>
        <w:t>общих</w:t>
      </w:r>
      <w:proofErr w:type="gramEnd"/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Федеральным законом </w:t>
      </w:r>
      <w:r w:rsidRPr="00CD517F">
        <w:rPr>
          <w:rFonts w:eastAsia="Times New Roman"/>
          <w:bCs/>
          <w:kern w:val="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Приказом министерства строительства Самарской области от 12.04.2019 № 56-п «Об утверждении Порядка предоставления порубочного билета и (или) разрешения на пе</w:t>
      </w:r>
      <w:r>
        <w:rPr>
          <w:rFonts w:eastAsia="Times New Roman"/>
          <w:bCs/>
          <w:kern w:val="0"/>
          <w:sz w:val="28"/>
          <w:szCs w:val="28"/>
          <w:lang w:eastAsia="ru-RU"/>
        </w:rPr>
        <w:t>ресадку деревьев и кустарников»,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руководствуясь Уставом сельского поселения </w:t>
      </w:r>
      <w:r w:rsidR="00931B73">
        <w:rPr>
          <w:rFonts w:eastAsia="Times New Roman"/>
          <w:kern w:val="0"/>
          <w:sz w:val="28"/>
          <w:szCs w:val="28"/>
          <w:lang w:eastAsia="ru-RU"/>
        </w:rPr>
        <w:t>Александровка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Большеглушицкий 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Самарской области,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администрация 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931B73">
        <w:rPr>
          <w:rFonts w:eastAsia="Times New Roman"/>
          <w:kern w:val="0"/>
          <w:sz w:val="28"/>
          <w:szCs w:val="28"/>
          <w:lang w:eastAsia="ru-RU"/>
        </w:rPr>
        <w:t>Александровка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Большеглушицкий </w:t>
      </w:r>
      <w:r w:rsidRPr="00CD517F">
        <w:rPr>
          <w:rFonts w:eastAsia="Times New Roman"/>
          <w:kern w:val="0"/>
          <w:sz w:val="28"/>
          <w:szCs w:val="28"/>
          <w:lang w:eastAsia="ru-RU"/>
        </w:rPr>
        <w:t>Самарской области</w:t>
      </w:r>
      <w:proofErr w:type="gramEnd"/>
    </w:p>
    <w:p w:rsidR="00110AF4" w:rsidRPr="00CD517F" w:rsidRDefault="00110AF4" w:rsidP="00110AF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AF4" w:rsidRPr="00CD517F" w:rsidRDefault="00110AF4" w:rsidP="00110AF4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110AF4" w:rsidRPr="00CD517F" w:rsidRDefault="00110AF4" w:rsidP="00110AF4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839" w:rsidRDefault="00110AF4" w:rsidP="00193839">
      <w:pPr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1B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91BFF">
        <w:rPr>
          <w:sz w:val="28"/>
          <w:szCs w:val="28"/>
        </w:rPr>
        <w:t xml:space="preserve">  1. </w:t>
      </w:r>
      <w:proofErr w:type="gramStart"/>
      <w:r w:rsidR="00193839">
        <w:rPr>
          <w:sz w:val="28"/>
          <w:szCs w:val="28"/>
        </w:rPr>
        <w:t>Внести изменения в</w:t>
      </w:r>
      <w:r w:rsidRPr="00891BFF">
        <w:rPr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931B73">
        <w:rPr>
          <w:sz w:val="28"/>
          <w:szCs w:val="28"/>
        </w:rPr>
        <w:t>Александровка</w:t>
      </w:r>
      <w:r w:rsidRPr="00891BFF">
        <w:rPr>
          <w:sz w:val="28"/>
          <w:szCs w:val="28"/>
        </w:rPr>
        <w:t xml:space="preserve"> муниципального района Большеглушицкий Самарской области  муниципальной услуги «</w:t>
      </w:r>
      <w:r w:rsidRPr="00884790"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</w:t>
      </w:r>
      <w:r w:rsidRPr="00884790">
        <w:rPr>
          <w:sz w:val="28"/>
          <w:szCs w:val="28"/>
        </w:rPr>
        <w:lastRenderedPageBreak/>
        <w:t xml:space="preserve">территории  сельского поселения </w:t>
      </w:r>
      <w:r w:rsidR="00931B73">
        <w:rPr>
          <w:sz w:val="28"/>
          <w:szCs w:val="28"/>
        </w:rPr>
        <w:t>Александровка</w:t>
      </w:r>
      <w:r w:rsidRPr="00884790">
        <w:rPr>
          <w:sz w:val="28"/>
          <w:szCs w:val="28"/>
        </w:rPr>
        <w:t xml:space="preserve"> муниципального района Большеглушицкий Самарской области</w:t>
      </w:r>
      <w:r w:rsidR="00193839">
        <w:rPr>
          <w:sz w:val="28"/>
          <w:szCs w:val="28"/>
        </w:rPr>
        <w:t>»,</w:t>
      </w:r>
      <w:r w:rsidR="00193839" w:rsidRPr="00193839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193839" w:rsidRPr="00193839">
        <w:rPr>
          <w:rFonts w:eastAsia="Times New Roman"/>
          <w:bCs/>
          <w:kern w:val="0"/>
          <w:sz w:val="28"/>
          <w:szCs w:val="28"/>
          <w:lang w:eastAsia="ru-RU"/>
        </w:rPr>
        <w:t>утверждённый постановлением сельского поселения Александровка муниципального района Большеглушицкий Самарской области № 45 от 30.04.2021 г.</w:t>
      </w:r>
      <w:r w:rsidR="00193839" w:rsidRPr="00193839">
        <w:rPr>
          <w:rFonts w:eastAsiaTheme="minorHAnsi"/>
          <w:kern w:val="0"/>
          <w:sz w:val="28"/>
          <w:szCs w:val="28"/>
        </w:rPr>
        <w:t xml:space="preserve"> </w:t>
      </w:r>
      <w:r w:rsidR="00193839">
        <w:rPr>
          <w:rFonts w:eastAsiaTheme="minorHAnsi"/>
          <w:kern w:val="0"/>
          <w:sz w:val="28"/>
          <w:szCs w:val="28"/>
        </w:rPr>
        <w:t>(</w:t>
      </w:r>
      <w:r w:rsidR="00193839" w:rsidRPr="00193839">
        <w:rPr>
          <w:rFonts w:eastAsiaTheme="minorHAnsi"/>
          <w:kern w:val="0"/>
          <w:sz w:val="28"/>
          <w:szCs w:val="28"/>
        </w:rPr>
        <w:t>далее – Административный регламент) («</w:t>
      </w:r>
      <w:r w:rsidR="00193839">
        <w:rPr>
          <w:rFonts w:eastAsiaTheme="minorHAnsi"/>
          <w:kern w:val="0"/>
          <w:sz w:val="28"/>
          <w:szCs w:val="28"/>
        </w:rPr>
        <w:t xml:space="preserve">Александровские </w:t>
      </w:r>
      <w:r w:rsidR="00193839" w:rsidRPr="00193839">
        <w:rPr>
          <w:rFonts w:eastAsiaTheme="minorHAnsi"/>
          <w:kern w:val="0"/>
          <w:sz w:val="28"/>
          <w:szCs w:val="28"/>
        </w:rPr>
        <w:t xml:space="preserve">  Вести», 2021, </w:t>
      </w:r>
      <w:r w:rsidR="00F41334">
        <w:rPr>
          <w:rFonts w:eastAsiaTheme="minorHAnsi"/>
          <w:kern w:val="0"/>
          <w:sz w:val="28"/>
          <w:szCs w:val="28"/>
        </w:rPr>
        <w:t xml:space="preserve">25 </w:t>
      </w:r>
      <w:r w:rsidR="00193839" w:rsidRPr="00193839">
        <w:rPr>
          <w:rFonts w:eastAsiaTheme="minorHAnsi"/>
          <w:kern w:val="0"/>
          <w:sz w:val="28"/>
          <w:szCs w:val="28"/>
        </w:rPr>
        <w:t>мая</w:t>
      </w:r>
      <w:proofErr w:type="gramEnd"/>
      <w:r w:rsidR="00193839" w:rsidRPr="00193839">
        <w:rPr>
          <w:rFonts w:eastAsiaTheme="minorHAnsi"/>
          <w:kern w:val="0"/>
          <w:sz w:val="28"/>
          <w:szCs w:val="28"/>
        </w:rPr>
        <w:t xml:space="preserve">, № </w:t>
      </w:r>
      <w:proofErr w:type="gramStart"/>
      <w:r w:rsidR="00F41334">
        <w:rPr>
          <w:rFonts w:eastAsiaTheme="minorHAnsi"/>
          <w:kern w:val="0"/>
          <w:sz w:val="28"/>
          <w:szCs w:val="28"/>
        </w:rPr>
        <w:t>13</w:t>
      </w:r>
      <w:r w:rsidR="00193839" w:rsidRPr="00193839">
        <w:rPr>
          <w:rFonts w:eastAsiaTheme="minorHAnsi"/>
          <w:kern w:val="0"/>
          <w:sz w:val="28"/>
          <w:szCs w:val="28"/>
        </w:rPr>
        <w:t>(3</w:t>
      </w:r>
      <w:r w:rsidR="00F41334">
        <w:rPr>
          <w:rFonts w:eastAsiaTheme="minorHAnsi"/>
          <w:kern w:val="0"/>
          <w:sz w:val="28"/>
          <w:szCs w:val="28"/>
        </w:rPr>
        <w:t>12</w:t>
      </w:r>
      <w:r w:rsidR="00193839" w:rsidRPr="00193839">
        <w:rPr>
          <w:rFonts w:eastAsiaTheme="minorHAnsi"/>
          <w:kern w:val="0"/>
          <w:sz w:val="28"/>
          <w:szCs w:val="28"/>
        </w:rPr>
        <w:t>))</w:t>
      </w:r>
      <w:r w:rsidR="00193839" w:rsidRPr="00193839">
        <w:rPr>
          <w:rFonts w:eastAsia="Times New Roman"/>
          <w:kern w:val="0"/>
          <w:sz w:val="28"/>
          <w:szCs w:val="28"/>
        </w:rPr>
        <w:t>, следующие изменения:</w:t>
      </w:r>
      <w:proofErr w:type="gramEnd"/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kern w:val="0"/>
          <w:sz w:val="28"/>
          <w:szCs w:val="28"/>
        </w:rPr>
        <w:t xml:space="preserve">1) пункт 2.7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</w:rPr>
        <w:t>«</w:t>
      </w:r>
      <w:r w:rsidRPr="00F41334">
        <w:rPr>
          <w:rFonts w:eastAsiaTheme="minorHAnsi"/>
          <w:kern w:val="0"/>
          <w:sz w:val="28"/>
          <w:szCs w:val="28"/>
        </w:rPr>
        <w:t xml:space="preserve">2.7. </w:t>
      </w:r>
      <w:r w:rsidRPr="00F41334">
        <w:rPr>
          <w:rFonts w:eastAsia="Times New Roman"/>
          <w:kern w:val="0"/>
          <w:sz w:val="28"/>
          <w:szCs w:val="28"/>
        </w:rPr>
        <w:t>Исчерпывающий перечень оснований для отказа в приеме документов</w:t>
      </w:r>
      <w:r w:rsidRPr="00F41334">
        <w:rPr>
          <w:rFonts w:eastAsiaTheme="minorHAnsi"/>
          <w:kern w:val="0"/>
          <w:sz w:val="28"/>
          <w:szCs w:val="28"/>
        </w:rPr>
        <w:t>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  <w:lang w:eastAsia="ar-SA"/>
        </w:rPr>
        <w:t xml:space="preserve">1) </w:t>
      </w:r>
      <w:r w:rsidRPr="00F41334">
        <w:rPr>
          <w:rFonts w:eastAsiaTheme="minorHAnsi"/>
          <w:kern w:val="0"/>
          <w:sz w:val="28"/>
          <w:szCs w:val="28"/>
        </w:rPr>
        <w:t>несоблюдение установленных условий признания действительности</w:t>
      </w:r>
      <w:r w:rsidRPr="00F41334">
        <w:rPr>
          <w:rFonts w:eastAsiaTheme="minorHAnsi"/>
          <w:color w:val="000000"/>
          <w:kern w:val="0"/>
          <w:sz w:val="28"/>
          <w:szCs w:val="28"/>
        </w:rPr>
        <w:t xml:space="preserve"> квалифицированной подписи, в случае подачи заявителем запроса в электронном виде</w:t>
      </w:r>
      <w:proofErr w:type="gramStart"/>
      <w:r w:rsidRPr="00F41334">
        <w:rPr>
          <w:rFonts w:eastAsiaTheme="minorHAnsi"/>
          <w:color w:val="000000"/>
          <w:kern w:val="0"/>
          <w:sz w:val="28"/>
          <w:szCs w:val="28"/>
        </w:rPr>
        <w:t>.</w:t>
      </w:r>
      <w:r w:rsidRPr="00F41334"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</w:rPr>
        <w:t xml:space="preserve">2) подпункт 2) пункта 2.8.2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«</w:t>
      </w:r>
      <w:r w:rsidRPr="00F41334">
        <w:rPr>
          <w:rFonts w:eastAsiaTheme="minorHAnsi"/>
          <w:kern w:val="0"/>
          <w:sz w:val="28"/>
          <w:szCs w:val="28"/>
        </w:rPr>
        <w:t>2) отсутствие документов, предусмотренных подпунктами 2.6.1 и 2.6.2 настоящего Административного регламента</w:t>
      </w:r>
      <w:proofErr w:type="gramStart"/>
      <w:r w:rsidRPr="00F41334">
        <w:rPr>
          <w:rFonts w:eastAsiaTheme="minorHAnsi"/>
          <w:kern w:val="0"/>
          <w:sz w:val="28"/>
          <w:szCs w:val="28"/>
        </w:rPr>
        <w:t>;</w:t>
      </w:r>
      <w:r w:rsidRPr="00F41334">
        <w:rPr>
          <w:rFonts w:eastAsiaTheme="minorHAnsi"/>
          <w:bCs/>
          <w:kern w:val="0"/>
          <w:sz w:val="28"/>
          <w:szCs w:val="28"/>
        </w:rPr>
        <w:t>»</w:t>
      </w:r>
      <w:proofErr w:type="gramEnd"/>
      <w:r w:rsidRPr="00F41334">
        <w:rPr>
          <w:rFonts w:eastAsiaTheme="minorHAnsi"/>
          <w:bCs/>
          <w:kern w:val="0"/>
          <w:sz w:val="28"/>
          <w:szCs w:val="28"/>
        </w:rPr>
        <w:t>;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 xml:space="preserve">3) </w:t>
      </w:r>
      <w:r w:rsidRPr="00F41334">
        <w:rPr>
          <w:rFonts w:eastAsia="Times New Roman"/>
          <w:kern w:val="0"/>
          <w:sz w:val="28"/>
          <w:szCs w:val="28"/>
        </w:rPr>
        <w:t xml:space="preserve">подпункт 5) пункта 2.8.2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«</w:t>
      </w:r>
      <w:r w:rsidRPr="00F41334">
        <w:rPr>
          <w:rFonts w:eastAsiaTheme="minorHAnsi"/>
          <w:color w:val="000000"/>
          <w:kern w:val="0"/>
          <w:sz w:val="28"/>
          <w:szCs w:val="28"/>
        </w:rPr>
        <w:t xml:space="preserve">5) </w:t>
      </w:r>
      <w:r w:rsidR="006304D3">
        <w:rPr>
          <w:rFonts w:eastAsiaTheme="minorHAnsi"/>
          <w:color w:val="000000"/>
          <w:kern w:val="0"/>
          <w:sz w:val="28"/>
          <w:szCs w:val="28"/>
        </w:rPr>
        <w:t>Пунктом</w:t>
      </w:r>
      <w:r w:rsidR="002C18FB" w:rsidRPr="006304D3">
        <w:rPr>
          <w:i/>
          <w:sz w:val="28"/>
          <w:szCs w:val="28"/>
        </w:rPr>
        <w:t xml:space="preserve"> 4.7.1.</w:t>
      </w:r>
      <w:r w:rsidR="002C18FB">
        <w:rPr>
          <w:sz w:val="28"/>
          <w:szCs w:val="28"/>
        </w:rPr>
        <w:t xml:space="preserve"> </w:t>
      </w:r>
      <w:r w:rsidR="002C18FB" w:rsidRPr="00B92497">
        <w:rPr>
          <w:sz w:val="28"/>
          <w:szCs w:val="28"/>
        </w:rPr>
        <w:t xml:space="preserve">Правил благоустройства территории сельского поселения </w:t>
      </w:r>
      <w:r w:rsidR="002C18FB">
        <w:rPr>
          <w:sz w:val="28"/>
          <w:szCs w:val="28"/>
        </w:rPr>
        <w:t>Александровка</w:t>
      </w:r>
      <w:r w:rsidR="002C18FB" w:rsidRPr="00B92497">
        <w:rPr>
          <w:sz w:val="28"/>
          <w:szCs w:val="28"/>
        </w:rPr>
        <w:t xml:space="preserve"> муниципального района Большеглушицкий Самарской области, утвержденных Собранием представителей сельского поселения </w:t>
      </w:r>
      <w:r w:rsidR="002C18FB">
        <w:rPr>
          <w:sz w:val="28"/>
          <w:szCs w:val="28"/>
        </w:rPr>
        <w:t>Александровка</w:t>
      </w:r>
      <w:r w:rsidR="002C18FB" w:rsidRPr="00B92497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692B72">
        <w:rPr>
          <w:rFonts w:eastAsia="Times New Roman"/>
          <w:kern w:val="0"/>
          <w:sz w:val="28"/>
          <w:szCs w:val="28"/>
        </w:rPr>
        <w:t>20.03.2017 г. № 83</w:t>
      </w:r>
      <w:r w:rsidRPr="00F41334">
        <w:rPr>
          <w:rFonts w:eastAsia="Times New Roman"/>
          <w:kern w:val="0"/>
          <w:sz w:val="28"/>
          <w:szCs w:val="28"/>
        </w:rPr>
        <w:t>;»;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4)</w:t>
      </w:r>
      <w:r w:rsidRPr="00F41334">
        <w:rPr>
          <w:rFonts w:eastAsiaTheme="minorHAnsi"/>
          <w:kern w:val="0"/>
          <w:sz w:val="28"/>
          <w:szCs w:val="28"/>
        </w:rPr>
        <w:t xml:space="preserve"> Приложение № 1к Административному регламенту</w:t>
      </w:r>
      <w:r w:rsidRPr="00F41334">
        <w:rPr>
          <w:rFonts w:eastAsiaTheme="minorHAnsi"/>
          <w:bCs/>
          <w:kern w:val="0"/>
          <w:sz w:val="28"/>
          <w:szCs w:val="28"/>
        </w:rPr>
        <w:t xml:space="preserve"> изложить в следующей редакции:</w:t>
      </w: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  <w:bookmarkStart w:id="0" w:name="_GoBack"/>
      <w:bookmarkEnd w:id="0"/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bCs/>
          <w:kern w:val="0"/>
        </w:rPr>
        <w:lastRenderedPageBreak/>
        <w:t>«</w:t>
      </w:r>
      <w:r w:rsidRPr="00F41334">
        <w:rPr>
          <w:rFonts w:eastAsiaTheme="minorHAnsi"/>
          <w:kern w:val="0"/>
        </w:rPr>
        <w:t>Приложение № 1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>к Административному регламенту предоставления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администрацией сельского поселения  </w:t>
      </w:r>
      <w:r>
        <w:rPr>
          <w:rFonts w:eastAsiaTheme="minorHAnsi"/>
          <w:kern w:val="0"/>
        </w:rPr>
        <w:t>Александровка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муниципального района Большеглушицкий 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 </w:t>
      </w:r>
      <w:r w:rsidRPr="00F41334">
        <w:rPr>
          <w:rFonts w:eastAsiaTheme="minorHAnsi"/>
          <w:color w:val="000000"/>
          <w:kern w:val="0"/>
        </w:rPr>
        <w:t xml:space="preserve">сельского поселения </w:t>
      </w:r>
      <w:r>
        <w:rPr>
          <w:rFonts w:eastAsiaTheme="minorHAnsi"/>
          <w:color w:val="000000"/>
          <w:kern w:val="0"/>
        </w:rPr>
        <w:t>Александровка</w:t>
      </w:r>
      <w:r w:rsidRPr="00F41334">
        <w:rPr>
          <w:rFonts w:eastAsiaTheme="minorHAnsi"/>
          <w:kern w:val="0"/>
        </w:rPr>
        <w:t xml:space="preserve"> муниципального района Большеглушицкий Самарской области» </w:t>
      </w:r>
    </w:p>
    <w:p w:rsidR="00F41334" w:rsidRPr="00F41334" w:rsidRDefault="00F41334" w:rsidP="00F41334">
      <w:pPr>
        <w:widowControl/>
        <w:suppressAutoHyphens w:val="0"/>
        <w:autoSpaceDN w:val="0"/>
        <w:adjustRightInd w:val="0"/>
        <w:ind w:firstLine="425"/>
        <w:jc w:val="right"/>
        <w:rPr>
          <w:rFonts w:eastAsia="Times New Roman"/>
          <w:i/>
          <w:color w:val="000000"/>
          <w:kern w:val="0"/>
        </w:rPr>
      </w:pPr>
      <w:r w:rsidRPr="00F41334">
        <w:rPr>
          <w:rFonts w:eastAsiaTheme="minorHAnsi"/>
          <w:kern w:val="0"/>
        </w:rPr>
        <w:br/>
      </w:r>
      <w:r w:rsidRPr="00F41334">
        <w:rPr>
          <w:rFonts w:eastAsia="Times New Roman"/>
          <w:i/>
          <w:color w:val="000000"/>
          <w:kern w:val="0"/>
          <w:lang w:eastAsia="ru-RU"/>
        </w:rPr>
        <w:t>Главе сельского поселения</w:t>
      </w:r>
    </w:p>
    <w:p w:rsidR="00F41334" w:rsidRPr="00F41334" w:rsidRDefault="00F41334" w:rsidP="00F41334">
      <w:pPr>
        <w:widowControl/>
        <w:suppressAutoHyphens w:val="0"/>
        <w:autoSpaceDE w:val="0"/>
        <w:autoSpaceDN w:val="0"/>
        <w:adjustRightInd w:val="0"/>
        <w:ind w:firstLine="425"/>
        <w:jc w:val="right"/>
        <w:rPr>
          <w:rFonts w:eastAsia="Times New Roman"/>
          <w:color w:val="000000"/>
          <w:kern w:val="0"/>
        </w:rPr>
      </w:pPr>
      <w:r>
        <w:rPr>
          <w:rFonts w:eastAsia="Times New Roman"/>
          <w:i/>
          <w:kern w:val="0"/>
        </w:rPr>
        <w:t>Александровк</w:t>
      </w:r>
      <w:r w:rsidRPr="00F41334">
        <w:rPr>
          <w:rFonts w:eastAsia="Times New Roman"/>
          <w:i/>
          <w:kern w:val="0"/>
        </w:rPr>
        <w:t xml:space="preserve">а </w:t>
      </w:r>
      <w:r w:rsidRPr="00F41334">
        <w:rPr>
          <w:rFonts w:eastAsia="Times New Roman"/>
          <w:i/>
          <w:color w:val="000000"/>
          <w:kern w:val="0"/>
          <w:lang w:eastAsia="ru-RU"/>
        </w:rPr>
        <w:t xml:space="preserve">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Большеглушицкий Самарской области</w:t>
      </w:r>
      <w:r w:rsidRPr="00F41334">
        <w:rPr>
          <w:rFonts w:eastAsia="Times New Roman"/>
          <w:color w:val="000000"/>
          <w:kern w:val="0"/>
          <w:lang w:eastAsia="ru-RU"/>
        </w:rPr>
        <w:t xml:space="preserve">  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для юридических лиц: наименование, место нахождения,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          ОГРН, ИНН</w:t>
      </w:r>
      <w:r w:rsidRPr="00F41334">
        <w:rPr>
          <w:rFonts w:eastAsia="Times New Roman"/>
          <w:color w:val="000000"/>
          <w:kern w:val="0"/>
          <w:vertAlign w:val="superscript"/>
          <w:lang w:eastAsia="ru-RU"/>
        </w:rPr>
        <w:footnoteReference w:id="1"/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              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для физических лиц: фамилия, имя и (при наличии) отчество,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дата и место рождения, адрес места жительства (регистрации)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 реквизиты документа, удостоверяющего личность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 xml:space="preserve">                                  </w:t>
      </w:r>
      <w:proofErr w:type="gramStart"/>
      <w:r w:rsidRPr="00F41334">
        <w:rPr>
          <w:rFonts w:eastAsia="Times New Roman"/>
          <w:color w:val="000000"/>
          <w:kern w:val="0"/>
          <w:lang w:eastAsia="ru-RU"/>
        </w:rPr>
        <w:t xml:space="preserve">(наименование, серия и номер, дата выдачи, 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наименование органа, выдавшего документ)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 номер телефона, факс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                         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 почтовый адрес и (или) адрес электронной почты для связи</w:t>
      </w:r>
    </w:p>
    <w:p w:rsidR="00F41334" w:rsidRPr="00F41334" w:rsidRDefault="00F41334" w:rsidP="00F41334">
      <w:pPr>
        <w:widowControl/>
        <w:suppressAutoHyphens w:val="0"/>
        <w:rPr>
          <w:rFonts w:eastAsiaTheme="minorHAnsi"/>
          <w:b/>
          <w:bCs/>
          <w:color w:val="000000"/>
          <w:kern w:val="0"/>
        </w:rPr>
      </w:pPr>
    </w:p>
    <w:p w:rsidR="00F41334" w:rsidRPr="00F41334" w:rsidRDefault="00F41334" w:rsidP="00F41334">
      <w:pPr>
        <w:widowControl/>
        <w:suppressAutoHyphens w:val="0"/>
        <w:jc w:val="center"/>
        <w:rPr>
          <w:rFonts w:eastAsiaTheme="minorHAnsi"/>
          <w:b/>
          <w:bCs/>
          <w:color w:val="000000"/>
          <w:kern w:val="0"/>
        </w:rPr>
      </w:pPr>
      <w:r w:rsidRPr="00F41334">
        <w:rPr>
          <w:rFonts w:eastAsiaTheme="minorHAnsi"/>
          <w:b/>
          <w:bCs/>
          <w:color w:val="000000"/>
          <w:kern w:val="0"/>
        </w:rPr>
        <w:t>Заявление</w:t>
      </w:r>
      <w:r w:rsidRPr="00F41334">
        <w:rPr>
          <w:rFonts w:eastAsiaTheme="minorHAnsi"/>
          <w:b/>
          <w:bCs/>
          <w:color w:val="000000"/>
          <w:kern w:val="0"/>
        </w:rPr>
        <w:br/>
        <w:t>о предоставлении порубочного билета и (или) разрешения на пересадку деревьев и кустарников</w:t>
      </w:r>
      <w:r w:rsidRPr="00F41334">
        <w:rPr>
          <w:rFonts w:eastAsiaTheme="minorHAnsi"/>
          <w:b/>
          <w:bCs/>
          <w:color w:val="000000"/>
          <w:kern w:val="0"/>
          <w:vertAlign w:val="superscript"/>
        </w:rPr>
        <w:footnoteReference w:id="2"/>
      </w:r>
    </w:p>
    <w:p w:rsidR="00F41334" w:rsidRPr="00F41334" w:rsidRDefault="00F41334" w:rsidP="00F41334">
      <w:pPr>
        <w:widowControl/>
        <w:suppressAutoHyphens w:val="0"/>
        <w:rPr>
          <w:rFonts w:eastAsiaTheme="minorHAnsi"/>
          <w:color w:val="000000"/>
          <w:kern w:val="0"/>
        </w:rPr>
      </w:pP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proofErr w:type="gramStart"/>
      <w:r w:rsidRPr="00F41334">
        <w:rPr>
          <w:rFonts w:eastAsia="Times New Roman"/>
          <w:kern w:val="0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F41334">
        <w:rPr>
          <w:rFonts w:eastAsia="Times New Roman"/>
          <w:i/>
          <w:kern w:val="0"/>
          <w:lang w:eastAsia="ru-RU"/>
        </w:rPr>
        <w:t>указать нужное</w:t>
      </w:r>
      <w:r w:rsidRPr="00F41334">
        <w:rPr>
          <w:rFonts w:eastAsia="Times New Roman"/>
          <w:kern w:val="0"/>
          <w:lang w:eastAsia="ru-RU"/>
        </w:rPr>
        <w:t>) для удаления деревьев и кустарников на следующем земельном участке/на земле, государственная собственность на которую не разграничена (</w:t>
      </w:r>
      <w:r w:rsidRPr="00F41334">
        <w:rPr>
          <w:rFonts w:eastAsia="Times New Roman"/>
          <w:i/>
          <w:kern w:val="0"/>
          <w:lang w:eastAsia="ru-RU"/>
        </w:rPr>
        <w:t>указывается нужное</w:t>
      </w:r>
      <w:r w:rsidRPr="00F41334">
        <w:rPr>
          <w:rFonts w:eastAsia="Times New Roman"/>
          <w:kern w:val="0"/>
          <w:lang w:eastAsia="ru-RU"/>
        </w:rPr>
        <w:t>), в целях строительства (реконструкции) на данном земельном участке (земле)/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F41334">
        <w:rPr>
          <w:rFonts w:eastAsia="Times New Roman"/>
          <w:kern w:val="0"/>
          <w:lang w:eastAsia="ru-RU"/>
        </w:rPr>
        <w:t xml:space="preserve"> (</w:t>
      </w:r>
      <w:r w:rsidRPr="00F41334">
        <w:rPr>
          <w:rFonts w:eastAsia="Times New Roman"/>
          <w:i/>
          <w:kern w:val="0"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F41334">
        <w:rPr>
          <w:rFonts w:eastAsia="Times New Roman"/>
          <w:kern w:val="0"/>
          <w:lang w:eastAsia="ru-RU"/>
        </w:rPr>
        <w:t>).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Кадастровый номер земельного участка: ________________________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>если имеется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Theme="minorHAnsi"/>
          <w:color w:val="000000"/>
          <w:kern w:val="0"/>
        </w:rPr>
        <w:t>М</w:t>
      </w:r>
      <w:r w:rsidRPr="00F41334">
        <w:rPr>
          <w:rFonts w:eastAsia="Times New Roman"/>
          <w:color w:val="000000"/>
          <w:kern w:val="0"/>
        </w:rPr>
        <w:t>естоположение земельного участка: ______________________________</w:t>
      </w:r>
    </w:p>
    <w:p w:rsidR="00F41334" w:rsidRPr="00F41334" w:rsidRDefault="00F41334" w:rsidP="00F41334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 xml:space="preserve">указывается  адрес  земельного  участка;  адрес  земельного участка указывается  в  соответствии  со сведениями Единого государственного реестра   недвижимости,   если   </w:t>
      </w:r>
      <w:r w:rsidRPr="00F41334">
        <w:rPr>
          <w:rFonts w:eastAsia="Times New Roman"/>
          <w:i/>
          <w:color w:val="000000"/>
          <w:kern w:val="0"/>
        </w:rPr>
        <w:lastRenderedPageBreak/>
        <w:t>земельный   участок   поставлен  на кадастровый   учет;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Площадь земельного участка (земли) _________________________ кв. м</w:t>
      </w:r>
    </w:p>
    <w:p w:rsidR="00F41334" w:rsidRPr="00F41334" w:rsidRDefault="00F41334" w:rsidP="00F41334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>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Приложения: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1)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2)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3)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4)</w:t>
      </w: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Даю  согласие  на  обработку  моих  персональных данных, указанных в заявлении  в  порядке,  установленном  законодательством  Российской Федерации о персональных данных.</w:t>
      </w:r>
      <w:r w:rsidRPr="00F41334">
        <w:rPr>
          <w:rFonts w:eastAsia="Times New Roman"/>
          <w:color w:val="000000"/>
          <w:kern w:val="0"/>
          <w:vertAlign w:val="superscript"/>
        </w:rPr>
        <w:footnoteReference w:id="3"/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Theme="minorHAnsi"/>
          <w:color w:val="000000"/>
          <w:kern w:val="0"/>
        </w:rPr>
      </w:pPr>
      <w:r w:rsidRPr="00F41334">
        <w:rPr>
          <w:rFonts w:eastAsiaTheme="minorHAnsi"/>
          <w:color w:val="000000"/>
          <w:kern w:val="0"/>
          <w:lang w:eastAsia="ru-RU"/>
        </w:rPr>
        <w:t>_________       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proofErr w:type="gramStart"/>
      <w:r w:rsidRPr="00F41334">
        <w:rPr>
          <w:rFonts w:eastAsia="Times New Roman"/>
          <w:i/>
          <w:color w:val="000000"/>
          <w:kern w:val="0"/>
          <w:lang w:eastAsia="ru-RU"/>
        </w:rPr>
        <w:t>(подпись)                        (фамилия, имя и (при наличии) отчество подписавшего лица.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                      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                                          наименование должности подписавшего лица либо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                                                                               указание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proofErr w:type="gramStart"/>
      <w:r w:rsidRPr="00F41334">
        <w:rPr>
          <w:rFonts w:eastAsia="Times New Roman"/>
          <w:i/>
          <w:color w:val="000000"/>
          <w:kern w:val="0"/>
          <w:lang w:eastAsia="ru-RU"/>
        </w:rPr>
        <w:t>(для юридических        ___________________________________________________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 лиц)                            на то, что подписавшее лицо является представителем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                       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Theme="minorHAnsi"/>
          <w:bCs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 xml:space="preserve">                                                                 </w:t>
      </w:r>
      <w:r w:rsidRPr="00F41334">
        <w:rPr>
          <w:rFonts w:eastAsia="Times New Roman"/>
          <w:i/>
          <w:color w:val="000000"/>
          <w:kern w:val="0"/>
          <w:lang w:eastAsia="ru-RU"/>
        </w:rPr>
        <w:t>по доверенности)</w:t>
      </w:r>
      <w:r w:rsidRPr="00F41334">
        <w:rPr>
          <w:rFonts w:eastAsiaTheme="minorHAnsi"/>
          <w:bCs/>
          <w:kern w:val="0"/>
        </w:rPr>
        <w:t>».</w:t>
      </w:r>
    </w:p>
    <w:p w:rsidR="00F41334" w:rsidRPr="00193839" w:rsidRDefault="00F41334" w:rsidP="00193839">
      <w:pPr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193839" w:rsidRPr="00193839" w:rsidRDefault="00193839" w:rsidP="0019383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93839" w:rsidRPr="00193839" w:rsidRDefault="00193839" w:rsidP="0019383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10AF4" w:rsidRPr="00891BFF" w:rsidRDefault="00110AF4" w:rsidP="00110AF4">
      <w:pPr>
        <w:pStyle w:val="af4"/>
        <w:spacing w:after="0" w:line="276" w:lineRule="auto"/>
        <w:jc w:val="both"/>
        <w:rPr>
          <w:sz w:val="28"/>
          <w:szCs w:val="28"/>
        </w:rPr>
      </w:pPr>
    </w:p>
    <w:p w:rsidR="00110AF4" w:rsidRDefault="00110AF4" w:rsidP="00110AF4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2D741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931B73">
        <w:rPr>
          <w:rFonts w:ascii="Times New Roman" w:hAnsi="Times New Roman"/>
          <w:sz w:val="28"/>
          <w:szCs w:val="28"/>
        </w:rPr>
        <w:t xml:space="preserve">Александровские </w:t>
      </w:r>
      <w:r w:rsidRPr="002D741E">
        <w:rPr>
          <w:rFonts w:ascii="Times New Roman" w:hAnsi="Times New Roman"/>
          <w:sz w:val="28"/>
          <w:szCs w:val="28"/>
        </w:rPr>
        <w:t xml:space="preserve"> Вести», разместить на официальном сайте администрации сельского поселения </w:t>
      </w:r>
      <w:r w:rsidR="00931B73">
        <w:rPr>
          <w:rFonts w:ascii="Times New Roman" w:hAnsi="Times New Roman"/>
          <w:sz w:val="28"/>
          <w:szCs w:val="28"/>
        </w:rPr>
        <w:t>Александровка</w:t>
      </w:r>
      <w:r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</w:t>
      </w:r>
      <w:r w:rsidR="00F41334">
        <w:rPr>
          <w:rFonts w:ascii="Times New Roman" w:hAnsi="Times New Roman"/>
          <w:sz w:val="28"/>
          <w:szCs w:val="28"/>
        </w:rPr>
        <w:t>Самарской области</w:t>
      </w:r>
      <w:r w:rsidRPr="002D741E">
        <w:rPr>
          <w:rFonts w:ascii="Times New Roman" w:hAnsi="Times New Roman"/>
          <w:sz w:val="28"/>
          <w:szCs w:val="28"/>
        </w:rPr>
        <w:t xml:space="preserve"> 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110AF4" w:rsidP="00110AF4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741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10AF4" w:rsidRPr="002D741E" w:rsidRDefault="00110AF4" w:rsidP="00110AF4">
      <w:pPr>
        <w:ind w:left="709"/>
        <w:jc w:val="both"/>
        <w:rPr>
          <w:sz w:val="28"/>
          <w:szCs w:val="28"/>
        </w:rPr>
      </w:pP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Глава сельского поселения </w:t>
      </w:r>
      <w:r w:rsidR="00931B73">
        <w:rPr>
          <w:sz w:val="28"/>
          <w:szCs w:val="28"/>
        </w:rPr>
        <w:t>Александровка</w:t>
      </w: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муниципального района Большеглушицкий </w:t>
      </w: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Самарской области      </w:t>
      </w:r>
      <w:r w:rsidR="00931B73">
        <w:rPr>
          <w:sz w:val="28"/>
          <w:szCs w:val="28"/>
        </w:rPr>
        <w:t xml:space="preserve">                                                                          А.И. Горшков</w:t>
      </w:r>
      <w:r w:rsidRPr="002D741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2D741E">
        <w:rPr>
          <w:sz w:val="28"/>
          <w:szCs w:val="28"/>
        </w:rPr>
        <w:t xml:space="preserve">     </w:t>
      </w:r>
    </w:p>
    <w:p w:rsidR="00110AF4" w:rsidRPr="002D741E" w:rsidRDefault="00110AF4" w:rsidP="00110AF4">
      <w:pPr>
        <w:ind w:left="1534"/>
        <w:jc w:val="both"/>
        <w:rPr>
          <w:sz w:val="28"/>
          <w:szCs w:val="28"/>
        </w:rPr>
      </w:pPr>
    </w:p>
    <w:p w:rsidR="00110AF4" w:rsidRPr="00BC6B4B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10AF4" w:rsidSect="00681DD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D0" w:rsidRDefault="00DF3ED0" w:rsidP="00110AF4">
      <w:r>
        <w:separator/>
      </w:r>
    </w:p>
  </w:endnote>
  <w:endnote w:type="continuationSeparator" w:id="0">
    <w:p w:rsidR="00DF3ED0" w:rsidRDefault="00DF3ED0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D0" w:rsidRDefault="00DF3ED0" w:rsidP="00110AF4">
      <w:r>
        <w:separator/>
      </w:r>
    </w:p>
  </w:footnote>
  <w:footnote w:type="continuationSeparator" w:id="0">
    <w:p w:rsidR="00DF3ED0" w:rsidRDefault="00DF3ED0" w:rsidP="00110AF4">
      <w:r>
        <w:continuationSeparator/>
      </w:r>
    </w:p>
  </w:footnote>
  <w:footnote w:id="1">
    <w:p w:rsidR="00F41334" w:rsidRDefault="00F41334" w:rsidP="00F41334">
      <w:pPr>
        <w:pStyle w:val="ad"/>
      </w:pPr>
      <w:r>
        <w:rPr>
          <w:rStyle w:val="a5"/>
        </w:rPr>
        <w:footnoteRef/>
      </w:r>
      <w:r w:rsidRPr="00F01DC4">
        <w:t>ОГРН и ИНН не указываются в отношении иностранных юридических лиц.</w:t>
      </w:r>
    </w:p>
  </w:footnote>
  <w:footnote w:id="2">
    <w:p w:rsidR="00F41334" w:rsidRDefault="00F41334" w:rsidP="00F41334">
      <w:pPr>
        <w:pStyle w:val="ad"/>
        <w:jc w:val="both"/>
      </w:pPr>
      <w:r>
        <w:rPr>
          <w:rStyle w:val="a5"/>
        </w:rPr>
        <w:footnoteRef/>
      </w:r>
      <w:r w:rsidRPr="00F01DC4"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:rsidR="00F41334" w:rsidRDefault="00F41334" w:rsidP="00F41334">
      <w:pPr>
        <w:pStyle w:val="ad"/>
      </w:pPr>
      <w:r>
        <w:rPr>
          <w:rStyle w:val="a5"/>
        </w:rPr>
        <w:footnoteRef/>
      </w:r>
      <w:r w:rsidRPr="00F01DC4">
        <w:t>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0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563C"/>
    <w:rsid w:val="0018630B"/>
    <w:rsid w:val="001865B8"/>
    <w:rsid w:val="001865E6"/>
    <w:rsid w:val="00187210"/>
    <w:rsid w:val="00190896"/>
    <w:rsid w:val="00193839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50AA"/>
    <w:rsid w:val="0020654A"/>
    <w:rsid w:val="0020790D"/>
    <w:rsid w:val="00207A9F"/>
    <w:rsid w:val="00212444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138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86C1F"/>
    <w:rsid w:val="00290540"/>
    <w:rsid w:val="0029303F"/>
    <w:rsid w:val="00295679"/>
    <w:rsid w:val="00295D21"/>
    <w:rsid w:val="002A1C0D"/>
    <w:rsid w:val="002B4B69"/>
    <w:rsid w:val="002B6217"/>
    <w:rsid w:val="002C0889"/>
    <w:rsid w:val="002C18FB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6DC2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3EE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4962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04D3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1DD2"/>
    <w:rsid w:val="00683817"/>
    <w:rsid w:val="006860E6"/>
    <w:rsid w:val="006865E2"/>
    <w:rsid w:val="00686E51"/>
    <w:rsid w:val="00691083"/>
    <w:rsid w:val="00692B72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B75FA"/>
    <w:rsid w:val="006C0853"/>
    <w:rsid w:val="006C148C"/>
    <w:rsid w:val="006C19EA"/>
    <w:rsid w:val="006C2861"/>
    <w:rsid w:val="006C48A8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6788"/>
    <w:rsid w:val="00CF0161"/>
    <w:rsid w:val="00CF1479"/>
    <w:rsid w:val="00CF1EAB"/>
    <w:rsid w:val="00CF2A8C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3ED0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1334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dcterms:created xsi:type="dcterms:W3CDTF">2021-03-17T07:22:00Z</dcterms:created>
  <dcterms:modified xsi:type="dcterms:W3CDTF">2021-06-29T04:57:00Z</dcterms:modified>
</cp:coreProperties>
</file>