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EC1265" w:rsidTr="00EC1265">
        <w:tc>
          <w:tcPr>
            <w:tcW w:w="5207" w:type="dxa"/>
          </w:tcPr>
          <w:p w:rsidR="00EC1265" w:rsidRPr="00EC1265" w:rsidRDefault="00EC1265" w:rsidP="00EC126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Calibri"/>
                <w:b/>
                <w:kern w:val="0"/>
                <w:sz w:val="26"/>
                <w:szCs w:val="26"/>
              </w:rPr>
              <w:t xml:space="preserve">МУНИЦИПАЛЬНОЕ </w:t>
            </w: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УЧРЕЖДЕНИЕ</w:t>
            </w:r>
          </w:p>
          <w:p w:rsidR="00EC1265" w:rsidRPr="00EC1265" w:rsidRDefault="00EC1265" w:rsidP="00EC1265">
            <w:pPr>
              <w:keepNext/>
              <w:widowControl/>
              <w:tabs>
                <w:tab w:val="left" w:pos="5919"/>
              </w:tabs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АДМИНИСТРАЦИЯ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СЕЛЬСКОГО ПОСЕЛЕНИЯ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АЛЕКСАНДРОВКА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МУНИЦИПАЛЬНОГО РАЙОНА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БОЛЬШЕГЛУШИЦКИЙ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САМАРСКОЙ ОБЛАСТИ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kern w:val="0"/>
                <w:lang w:eastAsia="ru-RU"/>
              </w:rPr>
            </w:pPr>
            <w:r w:rsidRPr="00EC1265">
              <w:rPr>
                <w:rFonts w:eastAsia="Times New Roman"/>
                <w:kern w:val="0"/>
                <w:lang w:eastAsia="ru-RU"/>
              </w:rPr>
              <w:t>Россия, 446194, Самарская область,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kern w:val="0"/>
                <w:lang w:eastAsia="ru-RU"/>
              </w:rPr>
            </w:pPr>
            <w:r w:rsidRPr="00EC1265">
              <w:rPr>
                <w:rFonts w:eastAsia="Times New Roman"/>
                <w:kern w:val="0"/>
                <w:lang w:eastAsia="ru-RU"/>
              </w:rPr>
              <w:t>Большеглушицкий район,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kern w:val="0"/>
                <w:lang w:eastAsia="ru-RU"/>
              </w:rPr>
            </w:pPr>
            <w:r w:rsidRPr="00EC1265">
              <w:rPr>
                <w:rFonts w:eastAsia="Times New Roman"/>
                <w:kern w:val="0"/>
                <w:lang w:eastAsia="ru-RU"/>
              </w:rPr>
              <w:t>с. Александровка, ул. Центральная, д. 5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Calibri"/>
                <w:kern w:val="0"/>
              </w:rPr>
            </w:pPr>
            <w:r w:rsidRPr="00EC1265">
              <w:rPr>
                <w:rFonts w:eastAsia="Times New Roman"/>
                <w:kern w:val="0"/>
                <w:lang w:eastAsia="ru-RU"/>
              </w:rPr>
              <w:t xml:space="preserve">тел. 43-2-56; 43-2-86, </w:t>
            </w:r>
            <w:r w:rsidRPr="00EC1265">
              <w:rPr>
                <w:rFonts w:eastAsia="Calibri"/>
                <w:kern w:val="0"/>
              </w:rPr>
              <w:t>факс:43-2-42</w:t>
            </w:r>
          </w:p>
          <w:p w:rsidR="00EC1265" w:rsidRPr="00931B73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Calibri"/>
                <w:b/>
                <w:kern w:val="0"/>
                <w:sz w:val="22"/>
              </w:rPr>
            </w:pPr>
          </w:p>
          <w:p w:rsidR="00EC1265" w:rsidRPr="00EC1265" w:rsidRDefault="00EC1265" w:rsidP="00EC126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6"/>
              </w:rPr>
            </w:pPr>
            <w:r w:rsidRPr="00EC1265">
              <w:rPr>
                <w:rFonts w:eastAsia="Calibri"/>
                <w:b/>
                <w:kern w:val="0"/>
                <w:sz w:val="26"/>
                <w:szCs w:val="26"/>
              </w:rPr>
              <w:t>ПОСТАНОВЛЕНИЕ</w:t>
            </w:r>
          </w:p>
          <w:p w:rsidR="00EC1265" w:rsidRPr="00EC1265" w:rsidRDefault="00EC1265" w:rsidP="00EC126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6"/>
              </w:rPr>
            </w:pPr>
          </w:p>
          <w:p w:rsidR="00EC1265" w:rsidRPr="00EC1265" w:rsidRDefault="00EC1265" w:rsidP="00EC126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r w:rsidRPr="00EC1265">
              <w:rPr>
                <w:rFonts w:eastAsia="Calibri"/>
                <w:b/>
                <w:kern w:val="0"/>
                <w:sz w:val="26"/>
                <w:szCs w:val="26"/>
              </w:rPr>
              <w:t>от __________ 2023 г. № _____</w:t>
            </w:r>
          </w:p>
        </w:tc>
        <w:tc>
          <w:tcPr>
            <w:tcW w:w="5208" w:type="dxa"/>
          </w:tcPr>
          <w:p w:rsidR="00EC1265" w:rsidRDefault="00EC1265" w:rsidP="00EC12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kern w:val="0"/>
              </w:rPr>
              <w:t>проект</w:t>
            </w:r>
          </w:p>
        </w:tc>
      </w:tr>
    </w:tbl>
    <w:p w:rsidR="00110AF4" w:rsidRPr="00E03D7C" w:rsidRDefault="00110AF4" w:rsidP="00EC1265">
      <w:pPr>
        <w:pStyle w:val="af3"/>
        <w:jc w:val="both"/>
        <w:rPr>
          <w:rFonts w:ascii="Times New Roman" w:hAnsi="Times New Roman"/>
          <w:b/>
          <w:sz w:val="16"/>
          <w:szCs w:val="16"/>
        </w:rPr>
      </w:pPr>
    </w:p>
    <w:p w:rsidR="00110AF4" w:rsidRPr="000D131D" w:rsidRDefault="000A0A95" w:rsidP="00EC1265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0D131D">
        <w:rPr>
          <w:rFonts w:eastAsia="Times New Roman"/>
          <w:b/>
          <w:bCs/>
          <w:kern w:val="0"/>
          <w:sz w:val="28"/>
          <w:szCs w:val="28"/>
          <w:lang w:eastAsia="ru-RU"/>
        </w:rPr>
        <w:t>О внесении изменений в А</w:t>
      </w:r>
      <w:r w:rsidR="00110AF4" w:rsidRPr="000D131D">
        <w:rPr>
          <w:rFonts w:eastAsia="Times New Roman"/>
          <w:b/>
          <w:bCs/>
          <w:kern w:val="0"/>
          <w:sz w:val="28"/>
          <w:szCs w:val="28"/>
          <w:lang w:eastAsia="ru-RU"/>
        </w:rPr>
        <w:t>дминистративн</w:t>
      </w:r>
      <w:r w:rsidR="0040354C" w:rsidRPr="000D131D">
        <w:rPr>
          <w:rFonts w:eastAsia="Times New Roman"/>
          <w:b/>
          <w:bCs/>
          <w:kern w:val="0"/>
          <w:sz w:val="28"/>
          <w:szCs w:val="28"/>
          <w:lang w:eastAsia="ru-RU"/>
        </w:rPr>
        <w:t>ый</w:t>
      </w:r>
      <w:r w:rsidR="00110AF4" w:rsidRPr="000D131D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регламент предоставления </w:t>
      </w:r>
      <w:r w:rsidR="004245F1" w:rsidRPr="000D131D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муниципальной услуги </w:t>
      </w:r>
      <w:r w:rsidR="00110AF4" w:rsidRPr="000D131D">
        <w:rPr>
          <w:rFonts w:eastAsia="Times New Roman"/>
          <w:b/>
          <w:bCs/>
          <w:kern w:val="0"/>
          <w:sz w:val="28"/>
          <w:szCs w:val="28"/>
          <w:lang w:eastAsia="ru-RU"/>
        </w:rPr>
        <w:t>«</w:t>
      </w:r>
      <w:r w:rsidR="00FF5C60" w:rsidRPr="000D131D">
        <w:rPr>
          <w:b/>
          <w:sz w:val="28"/>
          <w:szCs w:val="28"/>
        </w:rPr>
        <w:t>Выдача разрешений на право вырубки зеленых насаждений</w:t>
      </w:r>
      <w:r w:rsidR="00110AF4" w:rsidRPr="000D131D">
        <w:rPr>
          <w:rFonts w:eastAsia="Times New Roman"/>
          <w:b/>
          <w:kern w:val="0"/>
          <w:sz w:val="28"/>
          <w:szCs w:val="28"/>
          <w:lang w:eastAsia="ru-RU"/>
        </w:rPr>
        <w:t>»</w:t>
      </w:r>
      <w:r w:rsidR="0040354C" w:rsidRPr="000D131D">
        <w:rPr>
          <w:rFonts w:eastAsia="Times New Roman"/>
          <w:b/>
          <w:kern w:val="0"/>
          <w:sz w:val="28"/>
          <w:szCs w:val="28"/>
          <w:lang w:eastAsia="ru-RU"/>
        </w:rPr>
        <w:t>,</w:t>
      </w:r>
      <w:r w:rsidR="0040354C" w:rsidRPr="000D131D">
        <w:rPr>
          <w:b/>
          <w:bCs/>
          <w:sz w:val="28"/>
          <w:szCs w:val="28"/>
          <w:lang w:eastAsia="ru-RU"/>
        </w:rPr>
        <w:t xml:space="preserve"> утвержденный постановлением администрации </w:t>
      </w:r>
      <w:r w:rsidR="0040354C" w:rsidRPr="000D131D">
        <w:rPr>
          <w:b/>
          <w:sz w:val="28"/>
          <w:szCs w:val="28"/>
          <w:lang w:eastAsia="ru-RU"/>
        </w:rPr>
        <w:t xml:space="preserve">сельского поселения Александровка муниципального района Большеглушицкий Самарской области от </w:t>
      </w:r>
      <w:r w:rsidR="000D131D" w:rsidRPr="000D131D">
        <w:rPr>
          <w:b/>
          <w:sz w:val="28"/>
          <w:szCs w:val="28"/>
          <w:lang w:eastAsia="ru-RU"/>
        </w:rPr>
        <w:t>27.01.2023 г. № 20</w:t>
      </w:r>
    </w:p>
    <w:p w:rsidR="00110AF4" w:rsidRPr="00CD517F" w:rsidRDefault="00110AF4" w:rsidP="00EC1265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40354C" w:rsidRPr="0085135D" w:rsidRDefault="0040354C" w:rsidP="00BE3415">
      <w:pPr>
        <w:tabs>
          <w:tab w:val="left" w:pos="10065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0354C">
        <w:rPr>
          <w:bCs/>
          <w:sz w:val="28"/>
          <w:szCs w:val="28"/>
          <w:lang w:eastAsia="ru-RU"/>
        </w:rPr>
        <w:t xml:space="preserve">В соответствии с </w:t>
      </w:r>
      <w:r w:rsidRPr="0040354C">
        <w:rPr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40354C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Pr="0040354C">
        <w:rPr>
          <w:rFonts w:eastAsia="Calibr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Pr="0040354C">
        <w:rPr>
          <w:rFonts w:eastAsia="Calibri"/>
          <w:sz w:val="28"/>
          <w:szCs w:val="28"/>
        </w:rPr>
        <w:t xml:space="preserve"> </w:t>
      </w:r>
      <w:proofErr w:type="gramStart"/>
      <w:r w:rsidRPr="0040354C">
        <w:rPr>
          <w:rFonts w:eastAsia="Calibri"/>
          <w:sz w:val="28"/>
          <w:szCs w:val="28"/>
        </w:rPr>
        <w:t xml:space="preserve">статьи 5.2 Градостроительного кодекса Российской Федерации мероприятий при </w:t>
      </w:r>
      <w:r w:rsidRPr="0085135D">
        <w:rPr>
          <w:rFonts w:eastAsia="Calibri"/>
          <w:sz w:val="28"/>
          <w:szCs w:val="28"/>
        </w:rPr>
        <w:t>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85135D">
        <w:rPr>
          <w:sz w:val="28"/>
          <w:szCs w:val="28"/>
          <w:lang w:eastAsia="ru-RU"/>
        </w:rPr>
        <w:t xml:space="preserve"> </w:t>
      </w:r>
      <w:r w:rsidRPr="0085135D">
        <w:rPr>
          <w:rFonts w:eastAsia="Calibr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Pr="0085135D">
        <w:rPr>
          <w:rFonts w:eastAsia="Calibri"/>
          <w:sz w:val="28"/>
          <w:szCs w:val="28"/>
        </w:rPr>
        <w:t xml:space="preserve"> </w:t>
      </w:r>
      <w:proofErr w:type="gramStart"/>
      <w:r w:rsidRPr="0085135D">
        <w:rPr>
          <w:rFonts w:eastAsia="Calibr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85135D">
        <w:rPr>
          <w:sz w:val="28"/>
          <w:szCs w:val="28"/>
          <w:lang w:eastAsia="ru-RU"/>
        </w:rPr>
        <w:t xml:space="preserve">руководствуясь Уставом сельского поселения Александровка муниципального района Большеглушицкий Самарской области, постановлением администрации сельского </w:t>
      </w:r>
      <w:r w:rsidRPr="0085135D">
        <w:rPr>
          <w:sz w:val="28"/>
          <w:szCs w:val="28"/>
          <w:lang w:eastAsia="ru-RU"/>
        </w:rPr>
        <w:lastRenderedPageBreak/>
        <w:t>поселения Александровка муниципального района Большеглушицкий Самарской области от 25.11.2022 г. № 90 «Об утверждении Порядка разработки и</w:t>
      </w:r>
      <w:proofErr w:type="gramEnd"/>
      <w:r w:rsidRPr="0085135D">
        <w:rPr>
          <w:sz w:val="28"/>
          <w:szCs w:val="28"/>
          <w:lang w:eastAsia="ru-RU"/>
        </w:rPr>
        <w:t xml:space="preserve"> утверждения административных регламентов предоставления  муниципальных услуг администрацией сельского поселения Александровка муниципального района Большеглушицкий Самарской области», администрация сельского поселения Александровка муниципального района Большеглушицкий Самарской области</w:t>
      </w:r>
    </w:p>
    <w:p w:rsidR="0040354C" w:rsidRPr="009850ED" w:rsidRDefault="0040354C" w:rsidP="00BE3415">
      <w:pPr>
        <w:tabs>
          <w:tab w:val="left" w:pos="10065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9850ED">
        <w:rPr>
          <w:b/>
          <w:sz w:val="28"/>
          <w:szCs w:val="28"/>
        </w:rPr>
        <w:t>ПОСТАНОВЛЯЕТ:</w:t>
      </w:r>
    </w:p>
    <w:bookmarkEnd w:id="0"/>
    <w:p w:rsidR="0040354C" w:rsidRPr="0085135D" w:rsidRDefault="0040354C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>1. Внести в А</w:t>
      </w:r>
      <w:r w:rsidR="00110AF4" w:rsidRPr="0085135D">
        <w:rPr>
          <w:sz w:val="28"/>
          <w:szCs w:val="28"/>
        </w:rPr>
        <w:t>дминистративный регламент предоставления  муниципальной услуги «</w:t>
      </w:r>
      <w:r w:rsidR="00FF5C60" w:rsidRPr="0085135D">
        <w:rPr>
          <w:sz w:val="28"/>
          <w:szCs w:val="28"/>
        </w:rPr>
        <w:t>Выдача разрешений на право вырубки зеленых насаждений</w:t>
      </w:r>
      <w:r w:rsidR="00110AF4" w:rsidRPr="0085135D">
        <w:rPr>
          <w:sz w:val="28"/>
          <w:szCs w:val="28"/>
        </w:rPr>
        <w:t>»</w:t>
      </w:r>
      <w:r w:rsidRPr="0085135D">
        <w:rPr>
          <w:sz w:val="28"/>
          <w:szCs w:val="28"/>
        </w:rPr>
        <w:t xml:space="preserve">, утвержденный </w:t>
      </w:r>
      <w:r w:rsidRPr="0085135D">
        <w:rPr>
          <w:bCs/>
          <w:sz w:val="28"/>
          <w:szCs w:val="28"/>
        </w:rPr>
        <w:t xml:space="preserve">постановлением администрации </w:t>
      </w:r>
      <w:r w:rsidRPr="0085135D">
        <w:rPr>
          <w:sz w:val="28"/>
          <w:szCs w:val="28"/>
        </w:rPr>
        <w:t xml:space="preserve">сельского поселения Александровка муниципального района Большеглушицкий Самарской области от </w:t>
      </w:r>
      <w:r w:rsidR="000D131D">
        <w:rPr>
          <w:sz w:val="28"/>
          <w:szCs w:val="28"/>
        </w:rPr>
        <w:t xml:space="preserve">27.01.2023 г. № 20 </w:t>
      </w:r>
      <w:r w:rsidRPr="000D131D">
        <w:rPr>
          <w:sz w:val="28"/>
          <w:szCs w:val="28"/>
        </w:rPr>
        <w:t>(«Александровские  Вести»,</w:t>
      </w:r>
      <w:r w:rsidR="000D131D">
        <w:rPr>
          <w:sz w:val="28"/>
          <w:szCs w:val="28"/>
        </w:rPr>
        <w:t>16 февраля 2023 г. № 4(359)</w:t>
      </w:r>
      <w:r w:rsidRPr="0085135D">
        <w:rPr>
          <w:sz w:val="28"/>
          <w:szCs w:val="28"/>
        </w:rPr>
        <w:t xml:space="preserve">), </w:t>
      </w:r>
      <w:r w:rsidRPr="00BE3415">
        <w:rPr>
          <w:sz w:val="28"/>
          <w:szCs w:val="28"/>
        </w:rPr>
        <w:t>следующие изменения:</w:t>
      </w:r>
    </w:p>
    <w:p w:rsidR="007078B3" w:rsidRPr="0085135D" w:rsidRDefault="007078B3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>1) пункт</w:t>
      </w:r>
      <w:r w:rsidR="00BE3415">
        <w:rPr>
          <w:sz w:val="28"/>
          <w:szCs w:val="28"/>
        </w:rPr>
        <w:t>ы</w:t>
      </w:r>
      <w:r w:rsidRPr="0085135D">
        <w:rPr>
          <w:sz w:val="28"/>
          <w:szCs w:val="28"/>
        </w:rPr>
        <w:t xml:space="preserve"> 1.2.3</w:t>
      </w:r>
      <w:r w:rsidR="00BE3415">
        <w:rPr>
          <w:sz w:val="28"/>
          <w:szCs w:val="28"/>
        </w:rPr>
        <w:t>, 1.2.6</w:t>
      </w:r>
      <w:r w:rsidRPr="0085135D">
        <w:rPr>
          <w:sz w:val="28"/>
          <w:szCs w:val="28"/>
        </w:rPr>
        <w:t xml:space="preserve"> исключить;</w:t>
      </w:r>
    </w:p>
    <w:p w:rsidR="0085135D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пункт 1.4 </w:t>
      </w:r>
      <w:r w:rsidR="001C2849">
        <w:rPr>
          <w:sz w:val="28"/>
          <w:szCs w:val="28"/>
        </w:rPr>
        <w:t>дополнить словами «, а также в случаях, предусмотренных пунктами 1.5. – 1.</w:t>
      </w:r>
      <w:r w:rsidR="009E6D26">
        <w:rPr>
          <w:sz w:val="28"/>
          <w:szCs w:val="28"/>
        </w:rPr>
        <w:t>8</w:t>
      </w:r>
      <w:r w:rsidR="001C2849">
        <w:rPr>
          <w:sz w:val="28"/>
          <w:szCs w:val="28"/>
        </w:rPr>
        <w:t>. настоящего Административного регламента»;</w:t>
      </w:r>
    </w:p>
    <w:p w:rsidR="0085135D" w:rsidRPr="0085135D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135D">
        <w:rPr>
          <w:sz w:val="28"/>
          <w:szCs w:val="28"/>
        </w:rPr>
        <w:t>главу 1 дополнить пунктами 1.5 – 1.</w:t>
      </w:r>
      <w:r w:rsidR="009E6D26">
        <w:rPr>
          <w:sz w:val="28"/>
          <w:szCs w:val="28"/>
        </w:rPr>
        <w:t>8</w:t>
      </w:r>
      <w:r w:rsidRPr="0085135D">
        <w:rPr>
          <w:sz w:val="28"/>
          <w:szCs w:val="28"/>
        </w:rPr>
        <w:t xml:space="preserve"> следующего содержания:</w:t>
      </w:r>
    </w:p>
    <w:p w:rsidR="0085135D" w:rsidRPr="0085135D" w:rsidRDefault="0085135D" w:rsidP="00BE3415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«1.5.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23676">
        <w:rPr>
          <w:rFonts w:ascii="Times New Roman" w:hAnsi="Times New Roman" w:cs="Times New Roman"/>
          <w:b w:val="0"/>
          <w:sz w:val="28"/>
          <w:szCs w:val="28"/>
        </w:rPr>
        <w:t>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(реконструкци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) объектов капитального строительства на основа</w:t>
      </w:r>
      <w:r>
        <w:rPr>
          <w:rFonts w:ascii="Times New Roman" w:hAnsi="Times New Roman" w:cs="Times New Roman"/>
          <w:b w:val="0"/>
          <w:sz w:val="28"/>
          <w:szCs w:val="28"/>
        </w:rPr>
        <w:t>нии разрешения на строительство, в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ырубка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85135D" w:rsidRPr="0085135D" w:rsidRDefault="0085135D" w:rsidP="00BE3415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5135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23676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строительств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(реконструкци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) объектов капитального строительства без получения разрешения на строительство, для размещения которых необходимо установление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сервитута, публичного сервитута, с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огласование вырубки зеленых насаждений осуществляется в рамках соглашения об установлении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сервитута, публичного сервитута.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 xml:space="preserve">Получение 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разрешени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на право вырубки зеленых насаждений не требуется.</w:t>
      </w:r>
    </w:p>
    <w:p w:rsidR="0085135D" w:rsidRPr="0085135D" w:rsidRDefault="00245A7F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85135D" w:rsidRPr="00851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23676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5135D" w:rsidRPr="0085135D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а</w:t>
      </w:r>
      <w:r w:rsidR="0085135D" w:rsidRPr="0085135D">
        <w:rPr>
          <w:rFonts w:ascii="Times New Roman" w:hAnsi="Times New Roman"/>
          <w:sz w:val="28"/>
          <w:szCs w:val="28"/>
        </w:rPr>
        <w:t xml:space="preserve"> (реконструкци</w:t>
      </w:r>
      <w:r>
        <w:rPr>
          <w:rFonts w:ascii="Times New Roman" w:hAnsi="Times New Roman"/>
          <w:sz w:val="28"/>
          <w:szCs w:val="28"/>
        </w:rPr>
        <w:t>и</w:t>
      </w:r>
      <w:r w:rsidR="0085135D" w:rsidRPr="0085135D">
        <w:rPr>
          <w:rFonts w:ascii="Times New Roman" w:hAnsi="Times New Roman"/>
          <w:sz w:val="28"/>
          <w:szCs w:val="28"/>
        </w:rPr>
        <w:t>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</w:t>
      </w:r>
      <w:r>
        <w:rPr>
          <w:rFonts w:ascii="Times New Roman" w:hAnsi="Times New Roman"/>
          <w:sz w:val="28"/>
          <w:szCs w:val="28"/>
        </w:rPr>
        <w:t>витута, с</w:t>
      </w:r>
      <w:r w:rsidR="0085135D" w:rsidRPr="0085135D">
        <w:rPr>
          <w:rFonts w:ascii="Times New Roman" w:hAnsi="Times New Roman"/>
          <w:sz w:val="28"/>
          <w:szCs w:val="28"/>
        </w:rPr>
        <w:t>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85135D" w:rsidRPr="0085135D" w:rsidRDefault="0085135D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35D">
        <w:rPr>
          <w:rFonts w:ascii="Times New Roman" w:hAnsi="Times New Roman"/>
          <w:sz w:val="28"/>
          <w:szCs w:val="28"/>
        </w:rPr>
        <w:t>1</w:t>
      </w:r>
      <w:r w:rsidR="00B14022">
        <w:rPr>
          <w:rFonts w:ascii="Times New Roman" w:hAnsi="Times New Roman"/>
          <w:sz w:val="28"/>
          <w:szCs w:val="28"/>
        </w:rPr>
        <w:t>.</w:t>
      </w:r>
      <w:r w:rsidR="00245A7F">
        <w:rPr>
          <w:rFonts w:ascii="Times New Roman" w:hAnsi="Times New Roman"/>
          <w:sz w:val="28"/>
          <w:szCs w:val="28"/>
        </w:rPr>
        <w:t>8</w:t>
      </w:r>
      <w:r w:rsidRPr="008513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135D">
        <w:rPr>
          <w:rFonts w:ascii="Times New Roman" w:hAnsi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</w:t>
      </w:r>
      <w:r w:rsidR="004D1C1B">
        <w:rPr>
          <w:rFonts w:ascii="Times New Roman" w:hAnsi="Times New Roman"/>
          <w:sz w:val="28"/>
          <w:szCs w:val="28"/>
        </w:rPr>
        <w:t>обственности, с</w:t>
      </w:r>
      <w:r w:rsidRPr="0085135D">
        <w:rPr>
          <w:rFonts w:ascii="Times New Roman" w:hAnsi="Times New Roman"/>
          <w:sz w:val="28"/>
          <w:szCs w:val="28"/>
        </w:rPr>
        <w:t xml:space="preserve">огласование вырубки зеленых насаждений осуществляется в рамках разрешения на </w:t>
      </w:r>
      <w:r w:rsidRPr="0085135D">
        <w:rPr>
          <w:rFonts w:ascii="Times New Roman" w:hAnsi="Times New Roman"/>
          <w:sz w:val="28"/>
          <w:szCs w:val="28"/>
        </w:rPr>
        <w:lastRenderedPageBreak/>
        <w:t>использование земельного участка, находящегося в государственной или муниципальной собственности.</w:t>
      </w:r>
      <w:proofErr w:type="gramEnd"/>
      <w:r w:rsidRPr="0085135D">
        <w:rPr>
          <w:rFonts w:ascii="Times New Roman" w:hAnsi="Times New Roman"/>
          <w:sz w:val="28"/>
          <w:szCs w:val="28"/>
        </w:rPr>
        <w:t xml:space="preserve"> Получение разрешения на право вырубки зеленых насаждений не требуется</w:t>
      </w:r>
      <w:proofErr w:type="gramStart"/>
      <w:r w:rsidRPr="0085135D">
        <w:rPr>
          <w:rFonts w:ascii="Times New Roman" w:hAnsi="Times New Roman"/>
          <w:sz w:val="28"/>
          <w:szCs w:val="28"/>
        </w:rPr>
        <w:t>.</w:t>
      </w:r>
      <w:r w:rsidR="004D1C1B">
        <w:rPr>
          <w:rFonts w:ascii="Times New Roman" w:hAnsi="Times New Roman"/>
          <w:sz w:val="28"/>
          <w:szCs w:val="28"/>
        </w:rPr>
        <w:t>»;</w:t>
      </w:r>
      <w:proofErr w:type="gramEnd"/>
    </w:p>
    <w:p w:rsidR="00A065CB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8B3" w:rsidRPr="0085135D">
        <w:rPr>
          <w:sz w:val="28"/>
          <w:szCs w:val="28"/>
        </w:rPr>
        <w:t xml:space="preserve">) </w:t>
      </w:r>
      <w:r w:rsidR="00A065CB">
        <w:rPr>
          <w:sz w:val="28"/>
          <w:szCs w:val="28"/>
        </w:rPr>
        <w:t>подпункт 8 пункта 9.2 исключить;</w:t>
      </w:r>
    </w:p>
    <w:p w:rsidR="00110AF4" w:rsidRPr="0085135D" w:rsidRDefault="00A065CB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078B3" w:rsidRPr="0085135D">
        <w:rPr>
          <w:sz w:val="28"/>
          <w:szCs w:val="28"/>
        </w:rPr>
        <w:t>подпункт 8 пункта 9.3.1 исключить</w:t>
      </w:r>
      <w:r w:rsidR="00110AF4" w:rsidRPr="0085135D">
        <w:rPr>
          <w:sz w:val="28"/>
          <w:szCs w:val="28"/>
        </w:rPr>
        <w:t>.</w:t>
      </w:r>
    </w:p>
    <w:p w:rsidR="00110AF4" w:rsidRDefault="0040354C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35D">
        <w:rPr>
          <w:rFonts w:ascii="Times New Roman" w:hAnsi="Times New Roman"/>
          <w:sz w:val="28"/>
          <w:szCs w:val="28"/>
        </w:rPr>
        <w:t>2</w:t>
      </w:r>
      <w:r w:rsidR="00110AF4" w:rsidRPr="0085135D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AA76F9" w:rsidRPr="0085135D">
        <w:rPr>
          <w:rFonts w:ascii="Times New Roman" w:hAnsi="Times New Roman"/>
          <w:sz w:val="28"/>
          <w:szCs w:val="28"/>
        </w:rPr>
        <w:t>по</w:t>
      </w:r>
      <w:r w:rsidR="00110AF4" w:rsidRPr="0085135D">
        <w:rPr>
          <w:rFonts w:ascii="Times New Roman" w:hAnsi="Times New Roman"/>
          <w:sz w:val="28"/>
          <w:szCs w:val="28"/>
        </w:rPr>
        <w:t>становление в газете «</w:t>
      </w:r>
      <w:r w:rsidR="00931B73" w:rsidRPr="0085135D">
        <w:rPr>
          <w:rFonts w:ascii="Times New Roman" w:hAnsi="Times New Roman"/>
          <w:sz w:val="28"/>
          <w:szCs w:val="28"/>
        </w:rPr>
        <w:t xml:space="preserve">Александровские </w:t>
      </w:r>
      <w:r w:rsidR="00110AF4" w:rsidRPr="0085135D">
        <w:rPr>
          <w:rFonts w:ascii="Times New Roman" w:hAnsi="Times New Roman"/>
          <w:sz w:val="28"/>
          <w:szCs w:val="28"/>
        </w:rPr>
        <w:t xml:space="preserve"> Вести», разместить на официальном сайте администрации</w:t>
      </w:r>
      <w:r w:rsidR="00110AF4" w:rsidRPr="002D74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1B73">
        <w:rPr>
          <w:rFonts w:ascii="Times New Roman" w:hAnsi="Times New Roman"/>
          <w:sz w:val="28"/>
          <w:szCs w:val="28"/>
        </w:rPr>
        <w:t>Александровка</w:t>
      </w:r>
      <w:r w:rsidR="00110AF4" w:rsidRPr="002D741E">
        <w:rPr>
          <w:rFonts w:ascii="Times New Roman" w:hAnsi="Times New Roman"/>
          <w:sz w:val="28"/>
          <w:szCs w:val="28"/>
        </w:rPr>
        <w:t xml:space="preserve"> муниципального района  Большеглушицкий  в сети Интернет</w:t>
      </w:r>
      <w:r w:rsidR="00931B73">
        <w:rPr>
          <w:rFonts w:ascii="Times New Roman" w:hAnsi="Times New Roman"/>
          <w:sz w:val="28"/>
          <w:szCs w:val="28"/>
        </w:rPr>
        <w:t>.</w:t>
      </w:r>
    </w:p>
    <w:p w:rsidR="00110AF4" w:rsidRPr="002D741E" w:rsidRDefault="0040354C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0AF4" w:rsidRPr="002D741E">
        <w:rPr>
          <w:rFonts w:ascii="Times New Roman" w:hAnsi="Times New Roman"/>
          <w:sz w:val="28"/>
          <w:szCs w:val="28"/>
        </w:rPr>
        <w:t xml:space="preserve">. Настоящее </w:t>
      </w:r>
      <w:r w:rsidR="00C32B11">
        <w:rPr>
          <w:rFonts w:ascii="Times New Roman" w:hAnsi="Times New Roman"/>
          <w:sz w:val="28"/>
          <w:szCs w:val="28"/>
        </w:rPr>
        <w:t>п</w:t>
      </w:r>
      <w:r w:rsidR="00110AF4" w:rsidRPr="002D741E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110AF4" w:rsidRDefault="00110AF4" w:rsidP="00EC1265">
      <w:pPr>
        <w:jc w:val="both"/>
        <w:rPr>
          <w:sz w:val="28"/>
          <w:szCs w:val="28"/>
        </w:rPr>
      </w:pPr>
    </w:p>
    <w:p w:rsidR="00C32B11" w:rsidRDefault="00C32B11" w:rsidP="00EC1265">
      <w:pPr>
        <w:jc w:val="both"/>
        <w:rPr>
          <w:sz w:val="28"/>
          <w:szCs w:val="28"/>
        </w:rPr>
      </w:pPr>
    </w:p>
    <w:p w:rsidR="00C32B11" w:rsidRPr="002D741E" w:rsidRDefault="00C32B11" w:rsidP="00EC1265">
      <w:pPr>
        <w:jc w:val="both"/>
        <w:rPr>
          <w:sz w:val="28"/>
          <w:szCs w:val="28"/>
        </w:rPr>
      </w:pPr>
    </w:p>
    <w:p w:rsidR="00110AF4" w:rsidRPr="002D741E" w:rsidRDefault="00C32B11" w:rsidP="00EC126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10AF4" w:rsidRPr="002D74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0AF4" w:rsidRPr="002D741E">
        <w:rPr>
          <w:sz w:val="28"/>
          <w:szCs w:val="28"/>
        </w:rPr>
        <w:t xml:space="preserve"> сельского поселения </w:t>
      </w:r>
      <w:r w:rsidR="00931B73">
        <w:rPr>
          <w:sz w:val="28"/>
          <w:szCs w:val="28"/>
        </w:rPr>
        <w:t>Александровка</w:t>
      </w:r>
    </w:p>
    <w:p w:rsidR="00110AF4" w:rsidRPr="002D741E" w:rsidRDefault="00110AF4" w:rsidP="00EC1265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>муниципального района Большеглушицкий</w:t>
      </w:r>
    </w:p>
    <w:p w:rsidR="00110AF4" w:rsidRPr="002D741E" w:rsidRDefault="00110AF4" w:rsidP="00EC1265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 xml:space="preserve">Самарской области      </w:t>
      </w:r>
      <w:r w:rsidR="00931B73">
        <w:rPr>
          <w:sz w:val="28"/>
          <w:szCs w:val="28"/>
        </w:rPr>
        <w:t xml:space="preserve">                                                                         </w:t>
      </w:r>
      <w:r w:rsidR="00C32B11">
        <w:rPr>
          <w:sz w:val="28"/>
          <w:szCs w:val="28"/>
        </w:rPr>
        <w:t xml:space="preserve">      </w:t>
      </w:r>
      <w:r w:rsidR="00931B73">
        <w:rPr>
          <w:sz w:val="28"/>
          <w:szCs w:val="28"/>
        </w:rPr>
        <w:t xml:space="preserve"> </w:t>
      </w:r>
      <w:r w:rsidR="00C32B11">
        <w:rPr>
          <w:sz w:val="28"/>
          <w:szCs w:val="28"/>
        </w:rPr>
        <w:t>О.А. Пищулина</w:t>
      </w:r>
    </w:p>
    <w:sectPr w:rsidR="00110AF4" w:rsidRPr="002D741E" w:rsidSect="00EC1265">
      <w:type w:val="nextColumn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37" w:rsidRDefault="00641F37" w:rsidP="00110AF4">
      <w:r>
        <w:separator/>
      </w:r>
    </w:p>
  </w:endnote>
  <w:endnote w:type="continuationSeparator" w:id="0">
    <w:p w:rsidR="00641F37" w:rsidRDefault="00641F37" w:rsidP="001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37" w:rsidRDefault="00641F37" w:rsidP="00110AF4">
      <w:r>
        <w:separator/>
      </w:r>
    </w:p>
  </w:footnote>
  <w:footnote w:type="continuationSeparator" w:id="0">
    <w:p w:rsidR="00641F37" w:rsidRDefault="00641F37" w:rsidP="001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200D0F"/>
    <w:multiLevelType w:val="hybridMultilevel"/>
    <w:tmpl w:val="71D0AC06"/>
    <w:lvl w:ilvl="0" w:tplc="FAAAE75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41C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AA46EAA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A2064CFA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2B2B0B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5976563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F656C41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57942816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32845FD8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">
    <w:nsid w:val="006719EC"/>
    <w:multiLevelType w:val="multilevel"/>
    <w:tmpl w:val="128E19B2"/>
    <w:lvl w:ilvl="0">
      <w:start w:val="26"/>
      <w:numFmt w:val="decimal"/>
      <w:lvlText w:val="%1"/>
      <w:lvlJc w:val="left"/>
      <w:pPr>
        <w:ind w:left="68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38"/>
      </w:pPr>
      <w:rPr>
        <w:rFonts w:hint="default"/>
        <w:lang w:val="ru-RU" w:eastAsia="en-US" w:bidi="ar-SA"/>
      </w:rPr>
    </w:lvl>
  </w:abstractNum>
  <w:abstractNum w:abstractNumId="6">
    <w:nsid w:val="01275834"/>
    <w:multiLevelType w:val="hybridMultilevel"/>
    <w:tmpl w:val="2634EE92"/>
    <w:lvl w:ilvl="0" w:tplc="E398BCCE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85F1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1176424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F644271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AA40DDC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F9E2D94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594417E4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E722B2F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A3A202F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7">
    <w:nsid w:val="024B1CAE"/>
    <w:multiLevelType w:val="multilevel"/>
    <w:tmpl w:val="1C6830FC"/>
    <w:lvl w:ilvl="0">
      <w:start w:val="6"/>
      <w:numFmt w:val="decimal"/>
      <w:lvlText w:val="%1"/>
      <w:lvlJc w:val="left"/>
      <w:pPr>
        <w:ind w:left="680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77"/>
      </w:pPr>
      <w:rPr>
        <w:rFonts w:hint="default"/>
        <w:lang w:val="ru-RU" w:eastAsia="en-US" w:bidi="ar-SA"/>
      </w:rPr>
    </w:lvl>
  </w:abstractNum>
  <w:abstractNum w:abstractNumId="8">
    <w:nsid w:val="03267590"/>
    <w:multiLevelType w:val="multilevel"/>
    <w:tmpl w:val="AF7A53F4"/>
    <w:lvl w:ilvl="0">
      <w:start w:val="3"/>
      <w:numFmt w:val="decimal"/>
      <w:lvlText w:val="%1"/>
      <w:lvlJc w:val="left"/>
      <w:pPr>
        <w:ind w:left="68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38"/>
      </w:pPr>
      <w:rPr>
        <w:rFonts w:hint="default"/>
        <w:lang w:val="ru-RU" w:eastAsia="en-US" w:bidi="ar-SA"/>
      </w:rPr>
    </w:lvl>
  </w:abstractNum>
  <w:abstractNum w:abstractNumId="9">
    <w:nsid w:val="08501D5B"/>
    <w:multiLevelType w:val="multilevel"/>
    <w:tmpl w:val="0DF82786"/>
    <w:lvl w:ilvl="0">
      <w:start w:val="1"/>
      <w:numFmt w:val="decimal"/>
      <w:lvlText w:val="%1."/>
      <w:lvlJc w:val="left"/>
      <w:pPr>
        <w:ind w:left="2267" w:hanging="35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38"/>
      </w:pPr>
      <w:rPr>
        <w:rFonts w:hint="default"/>
        <w:lang w:val="ru-RU" w:eastAsia="en-US" w:bidi="ar-SA"/>
      </w:rPr>
    </w:lvl>
  </w:abstractNum>
  <w:abstractNum w:abstractNumId="10">
    <w:nsid w:val="0B03249B"/>
    <w:multiLevelType w:val="hybridMultilevel"/>
    <w:tmpl w:val="E9AE4CAA"/>
    <w:lvl w:ilvl="0" w:tplc="8D44D81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60E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B8E248D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E26AB1E0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026C60E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7CAAFC5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680282B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E4AE880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268E826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1">
    <w:nsid w:val="0B770AA1"/>
    <w:multiLevelType w:val="hybridMultilevel"/>
    <w:tmpl w:val="061E07F2"/>
    <w:lvl w:ilvl="0" w:tplc="2934117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E67EA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0F5450D0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8B8CE3EC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63BEE5D8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0A01014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3E824D08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A0E62494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B2F28C56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2">
    <w:nsid w:val="10430E0A"/>
    <w:multiLevelType w:val="hybridMultilevel"/>
    <w:tmpl w:val="A61C0F56"/>
    <w:lvl w:ilvl="0" w:tplc="CBBEF1B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30F638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8486A3E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87101278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FB30EF4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AC2A7C2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EBE68E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03A40D2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D34CBF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3">
    <w:nsid w:val="13013C85"/>
    <w:multiLevelType w:val="hybridMultilevel"/>
    <w:tmpl w:val="08C6EA96"/>
    <w:lvl w:ilvl="0" w:tplc="3E9665D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E17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9C8243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B32F32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E04B52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53D8D55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3D986A7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DDEDE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1144A58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4">
    <w:nsid w:val="14A25033"/>
    <w:multiLevelType w:val="multilevel"/>
    <w:tmpl w:val="A0BA72C2"/>
    <w:lvl w:ilvl="0">
      <w:start w:val="2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5">
    <w:nsid w:val="15A76E60"/>
    <w:multiLevelType w:val="hybridMultilevel"/>
    <w:tmpl w:val="420AD86A"/>
    <w:lvl w:ilvl="0" w:tplc="D366A11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ED16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498AC562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DA709106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1748987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5B3C867A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9F249B5E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0C1CE71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4E84720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6">
    <w:nsid w:val="17722BF0"/>
    <w:multiLevelType w:val="multilevel"/>
    <w:tmpl w:val="0E0E81C6"/>
    <w:lvl w:ilvl="0">
      <w:start w:val="10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7">
    <w:nsid w:val="1AB37AD2"/>
    <w:multiLevelType w:val="hybridMultilevel"/>
    <w:tmpl w:val="4110586E"/>
    <w:lvl w:ilvl="0" w:tplc="DBB4116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C875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46BAB98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D69481BA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246C855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68AEF8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E2E896F6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CD060768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92F6942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8">
    <w:nsid w:val="1BCD3E99"/>
    <w:multiLevelType w:val="hybridMultilevel"/>
    <w:tmpl w:val="86A02C0C"/>
    <w:lvl w:ilvl="0" w:tplc="0EE851D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FC951E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41E43142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1DC4423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6E228C9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07DA73F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534E5EB4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876801F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1DD246B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9">
    <w:nsid w:val="1E5E29D1"/>
    <w:multiLevelType w:val="multilevel"/>
    <w:tmpl w:val="FBACC1B2"/>
    <w:lvl w:ilvl="0">
      <w:start w:val="16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0">
    <w:nsid w:val="1EFD113E"/>
    <w:multiLevelType w:val="multilevel"/>
    <w:tmpl w:val="644AEA0C"/>
    <w:lvl w:ilvl="0">
      <w:start w:val="11"/>
      <w:numFmt w:val="decimal"/>
      <w:lvlText w:val="%1"/>
      <w:lvlJc w:val="left"/>
      <w:pPr>
        <w:ind w:left="680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77"/>
      </w:pPr>
      <w:rPr>
        <w:rFonts w:hint="default"/>
        <w:lang w:val="ru-RU" w:eastAsia="en-US" w:bidi="ar-SA"/>
      </w:rPr>
    </w:lvl>
  </w:abstractNum>
  <w:abstractNum w:abstractNumId="21">
    <w:nsid w:val="213100D0"/>
    <w:multiLevelType w:val="multilevel"/>
    <w:tmpl w:val="7E3E9294"/>
    <w:lvl w:ilvl="0">
      <w:start w:val="17"/>
      <w:numFmt w:val="decimal"/>
      <w:lvlText w:val="%1"/>
      <w:lvlJc w:val="left"/>
      <w:pPr>
        <w:ind w:left="680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2">
    <w:nsid w:val="21CD60FF"/>
    <w:multiLevelType w:val="hybridMultilevel"/>
    <w:tmpl w:val="CDE69F0A"/>
    <w:lvl w:ilvl="0" w:tplc="C24464E4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78BAC6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B3E6EB3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43269D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45844C50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1FF2E49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420050D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25C3FD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F3E023A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23">
    <w:nsid w:val="22374523"/>
    <w:multiLevelType w:val="hybridMultilevel"/>
    <w:tmpl w:val="1C3815CC"/>
    <w:lvl w:ilvl="0" w:tplc="9ADA37E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5E40E2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906046A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0BC8718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10E95E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696A611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4756FAE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A202BF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EFC87B4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24">
    <w:nsid w:val="2BA6282A"/>
    <w:multiLevelType w:val="multilevel"/>
    <w:tmpl w:val="AE44FF94"/>
    <w:lvl w:ilvl="0">
      <w:start w:val="20"/>
      <w:numFmt w:val="decimal"/>
      <w:lvlText w:val="%1"/>
      <w:lvlJc w:val="left"/>
      <w:pPr>
        <w:ind w:left="2025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5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92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8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4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6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638"/>
      </w:pPr>
      <w:rPr>
        <w:rFonts w:hint="default"/>
        <w:lang w:val="ru-RU" w:eastAsia="en-US" w:bidi="ar-SA"/>
      </w:rPr>
    </w:lvl>
  </w:abstractNum>
  <w:abstractNum w:abstractNumId="25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2EAE11DB"/>
    <w:multiLevelType w:val="hybridMultilevel"/>
    <w:tmpl w:val="76181974"/>
    <w:lvl w:ilvl="0" w:tplc="F238CEF4">
      <w:start w:val="1"/>
      <w:numFmt w:val="decimal"/>
      <w:lvlText w:val="%1)"/>
      <w:lvlJc w:val="left"/>
      <w:pPr>
        <w:ind w:left="68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8BBD6">
      <w:numFmt w:val="bullet"/>
      <w:lvlText w:val="•"/>
      <w:lvlJc w:val="left"/>
      <w:pPr>
        <w:ind w:left="1700" w:hanging="262"/>
      </w:pPr>
      <w:rPr>
        <w:rFonts w:hint="default"/>
        <w:lang w:val="ru-RU" w:eastAsia="en-US" w:bidi="ar-SA"/>
      </w:rPr>
    </w:lvl>
    <w:lvl w:ilvl="2" w:tplc="70143B84">
      <w:numFmt w:val="bullet"/>
      <w:lvlText w:val="•"/>
      <w:lvlJc w:val="left"/>
      <w:pPr>
        <w:ind w:left="2720" w:hanging="262"/>
      </w:pPr>
      <w:rPr>
        <w:rFonts w:hint="default"/>
        <w:lang w:val="ru-RU" w:eastAsia="en-US" w:bidi="ar-SA"/>
      </w:rPr>
    </w:lvl>
    <w:lvl w:ilvl="3" w:tplc="BC50C48C">
      <w:numFmt w:val="bullet"/>
      <w:lvlText w:val="•"/>
      <w:lvlJc w:val="left"/>
      <w:pPr>
        <w:ind w:left="3740" w:hanging="262"/>
      </w:pPr>
      <w:rPr>
        <w:rFonts w:hint="default"/>
        <w:lang w:val="ru-RU" w:eastAsia="en-US" w:bidi="ar-SA"/>
      </w:rPr>
    </w:lvl>
    <w:lvl w:ilvl="4" w:tplc="DE2029F8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5" w:tplc="7C8CAA4C">
      <w:numFmt w:val="bullet"/>
      <w:lvlText w:val="•"/>
      <w:lvlJc w:val="left"/>
      <w:pPr>
        <w:ind w:left="5780" w:hanging="262"/>
      </w:pPr>
      <w:rPr>
        <w:rFonts w:hint="default"/>
        <w:lang w:val="ru-RU" w:eastAsia="en-US" w:bidi="ar-SA"/>
      </w:rPr>
    </w:lvl>
    <w:lvl w:ilvl="6" w:tplc="CCF8E67C">
      <w:numFmt w:val="bullet"/>
      <w:lvlText w:val="•"/>
      <w:lvlJc w:val="left"/>
      <w:pPr>
        <w:ind w:left="6800" w:hanging="262"/>
      </w:pPr>
      <w:rPr>
        <w:rFonts w:hint="default"/>
        <w:lang w:val="ru-RU" w:eastAsia="en-US" w:bidi="ar-SA"/>
      </w:rPr>
    </w:lvl>
    <w:lvl w:ilvl="7" w:tplc="B6901FAA">
      <w:numFmt w:val="bullet"/>
      <w:lvlText w:val="•"/>
      <w:lvlJc w:val="left"/>
      <w:pPr>
        <w:ind w:left="7820" w:hanging="262"/>
      </w:pPr>
      <w:rPr>
        <w:rFonts w:hint="default"/>
        <w:lang w:val="ru-RU" w:eastAsia="en-US" w:bidi="ar-SA"/>
      </w:rPr>
    </w:lvl>
    <w:lvl w:ilvl="8" w:tplc="FDECD324">
      <w:numFmt w:val="bullet"/>
      <w:lvlText w:val="•"/>
      <w:lvlJc w:val="left"/>
      <w:pPr>
        <w:ind w:left="8840" w:hanging="262"/>
      </w:pPr>
      <w:rPr>
        <w:rFonts w:hint="default"/>
        <w:lang w:val="ru-RU" w:eastAsia="en-US" w:bidi="ar-SA"/>
      </w:rPr>
    </w:lvl>
  </w:abstractNum>
  <w:abstractNum w:abstractNumId="27">
    <w:nsid w:val="30ED3D6C"/>
    <w:multiLevelType w:val="multilevel"/>
    <w:tmpl w:val="9796B982"/>
    <w:lvl w:ilvl="0">
      <w:start w:val="9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8">
    <w:nsid w:val="315125C8"/>
    <w:multiLevelType w:val="multilevel"/>
    <w:tmpl w:val="28F0FD64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29">
    <w:nsid w:val="38F6730B"/>
    <w:multiLevelType w:val="hybridMultilevel"/>
    <w:tmpl w:val="797CE800"/>
    <w:lvl w:ilvl="0" w:tplc="D77AFD28">
      <w:start w:val="1"/>
      <w:numFmt w:val="decimal"/>
      <w:lvlText w:val="%1)"/>
      <w:lvlJc w:val="left"/>
      <w:pPr>
        <w:ind w:left="680" w:hanging="4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04C6D8">
      <w:numFmt w:val="bullet"/>
      <w:lvlText w:val="•"/>
      <w:lvlJc w:val="left"/>
      <w:pPr>
        <w:ind w:left="1700" w:hanging="451"/>
      </w:pPr>
      <w:rPr>
        <w:rFonts w:hint="default"/>
        <w:lang w:val="ru-RU" w:eastAsia="en-US" w:bidi="ar-SA"/>
      </w:rPr>
    </w:lvl>
    <w:lvl w:ilvl="2" w:tplc="09705D3E">
      <w:numFmt w:val="bullet"/>
      <w:lvlText w:val="•"/>
      <w:lvlJc w:val="left"/>
      <w:pPr>
        <w:ind w:left="2720" w:hanging="451"/>
      </w:pPr>
      <w:rPr>
        <w:rFonts w:hint="default"/>
        <w:lang w:val="ru-RU" w:eastAsia="en-US" w:bidi="ar-SA"/>
      </w:rPr>
    </w:lvl>
    <w:lvl w:ilvl="3" w:tplc="ADF89DE6">
      <w:numFmt w:val="bullet"/>
      <w:lvlText w:val="•"/>
      <w:lvlJc w:val="left"/>
      <w:pPr>
        <w:ind w:left="3740" w:hanging="451"/>
      </w:pPr>
      <w:rPr>
        <w:rFonts w:hint="default"/>
        <w:lang w:val="ru-RU" w:eastAsia="en-US" w:bidi="ar-SA"/>
      </w:rPr>
    </w:lvl>
    <w:lvl w:ilvl="4" w:tplc="2CB0D564">
      <w:numFmt w:val="bullet"/>
      <w:lvlText w:val="•"/>
      <w:lvlJc w:val="left"/>
      <w:pPr>
        <w:ind w:left="4760" w:hanging="451"/>
      </w:pPr>
      <w:rPr>
        <w:rFonts w:hint="default"/>
        <w:lang w:val="ru-RU" w:eastAsia="en-US" w:bidi="ar-SA"/>
      </w:rPr>
    </w:lvl>
    <w:lvl w:ilvl="5" w:tplc="FDB6BEB0">
      <w:numFmt w:val="bullet"/>
      <w:lvlText w:val="•"/>
      <w:lvlJc w:val="left"/>
      <w:pPr>
        <w:ind w:left="5780" w:hanging="451"/>
      </w:pPr>
      <w:rPr>
        <w:rFonts w:hint="default"/>
        <w:lang w:val="ru-RU" w:eastAsia="en-US" w:bidi="ar-SA"/>
      </w:rPr>
    </w:lvl>
    <w:lvl w:ilvl="6" w:tplc="11CAC48E">
      <w:numFmt w:val="bullet"/>
      <w:lvlText w:val="•"/>
      <w:lvlJc w:val="left"/>
      <w:pPr>
        <w:ind w:left="6800" w:hanging="451"/>
      </w:pPr>
      <w:rPr>
        <w:rFonts w:hint="default"/>
        <w:lang w:val="ru-RU" w:eastAsia="en-US" w:bidi="ar-SA"/>
      </w:rPr>
    </w:lvl>
    <w:lvl w:ilvl="7" w:tplc="ED8481BE">
      <w:numFmt w:val="bullet"/>
      <w:lvlText w:val="•"/>
      <w:lvlJc w:val="left"/>
      <w:pPr>
        <w:ind w:left="7820" w:hanging="451"/>
      </w:pPr>
      <w:rPr>
        <w:rFonts w:hint="default"/>
        <w:lang w:val="ru-RU" w:eastAsia="en-US" w:bidi="ar-SA"/>
      </w:rPr>
    </w:lvl>
    <w:lvl w:ilvl="8" w:tplc="EF2299C8">
      <w:numFmt w:val="bullet"/>
      <w:lvlText w:val="•"/>
      <w:lvlJc w:val="left"/>
      <w:pPr>
        <w:ind w:left="8840" w:hanging="451"/>
      </w:pPr>
      <w:rPr>
        <w:rFonts w:hint="default"/>
        <w:lang w:val="ru-RU" w:eastAsia="en-US" w:bidi="ar-SA"/>
      </w:rPr>
    </w:lvl>
  </w:abstractNum>
  <w:abstractNum w:abstractNumId="30">
    <w:nsid w:val="39A77BA5"/>
    <w:multiLevelType w:val="hybridMultilevel"/>
    <w:tmpl w:val="9522B0F4"/>
    <w:lvl w:ilvl="0" w:tplc="2684E72E">
      <w:start w:val="1"/>
      <w:numFmt w:val="decimal"/>
      <w:lvlText w:val="%1)"/>
      <w:lvlJc w:val="left"/>
      <w:pPr>
        <w:ind w:left="68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EF72A">
      <w:numFmt w:val="bullet"/>
      <w:lvlText w:val="•"/>
      <w:lvlJc w:val="left"/>
      <w:pPr>
        <w:ind w:left="1700" w:hanging="262"/>
      </w:pPr>
      <w:rPr>
        <w:rFonts w:hint="default"/>
        <w:lang w:val="ru-RU" w:eastAsia="en-US" w:bidi="ar-SA"/>
      </w:rPr>
    </w:lvl>
    <w:lvl w:ilvl="2" w:tplc="88EC50C4">
      <w:numFmt w:val="bullet"/>
      <w:lvlText w:val="•"/>
      <w:lvlJc w:val="left"/>
      <w:pPr>
        <w:ind w:left="2720" w:hanging="262"/>
      </w:pPr>
      <w:rPr>
        <w:rFonts w:hint="default"/>
        <w:lang w:val="ru-RU" w:eastAsia="en-US" w:bidi="ar-SA"/>
      </w:rPr>
    </w:lvl>
    <w:lvl w:ilvl="3" w:tplc="F7AC27F6">
      <w:numFmt w:val="bullet"/>
      <w:lvlText w:val="•"/>
      <w:lvlJc w:val="left"/>
      <w:pPr>
        <w:ind w:left="3740" w:hanging="262"/>
      </w:pPr>
      <w:rPr>
        <w:rFonts w:hint="default"/>
        <w:lang w:val="ru-RU" w:eastAsia="en-US" w:bidi="ar-SA"/>
      </w:rPr>
    </w:lvl>
    <w:lvl w:ilvl="4" w:tplc="67FEE806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5" w:tplc="AE9071EA">
      <w:numFmt w:val="bullet"/>
      <w:lvlText w:val="•"/>
      <w:lvlJc w:val="left"/>
      <w:pPr>
        <w:ind w:left="5780" w:hanging="262"/>
      </w:pPr>
      <w:rPr>
        <w:rFonts w:hint="default"/>
        <w:lang w:val="ru-RU" w:eastAsia="en-US" w:bidi="ar-SA"/>
      </w:rPr>
    </w:lvl>
    <w:lvl w:ilvl="6" w:tplc="B78E74A4">
      <w:numFmt w:val="bullet"/>
      <w:lvlText w:val="•"/>
      <w:lvlJc w:val="left"/>
      <w:pPr>
        <w:ind w:left="6800" w:hanging="262"/>
      </w:pPr>
      <w:rPr>
        <w:rFonts w:hint="default"/>
        <w:lang w:val="ru-RU" w:eastAsia="en-US" w:bidi="ar-SA"/>
      </w:rPr>
    </w:lvl>
    <w:lvl w:ilvl="7" w:tplc="279ABB7A">
      <w:numFmt w:val="bullet"/>
      <w:lvlText w:val="•"/>
      <w:lvlJc w:val="left"/>
      <w:pPr>
        <w:ind w:left="7820" w:hanging="262"/>
      </w:pPr>
      <w:rPr>
        <w:rFonts w:hint="default"/>
        <w:lang w:val="ru-RU" w:eastAsia="en-US" w:bidi="ar-SA"/>
      </w:rPr>
    </w:lvl>
    <w:lvl w:ilvl="8" w:tplc="D6D670C2">
      <w:numFmt w:val="bullet"/>
      <w:lvlText w:val="•"/>
      <w:lvlJc w:val="left"/>
      <w:pPr>
        <w:ind w:left="8840" w:hanging="262"/>
      </w:pPr>
      <w:rPr>
        <w:rFonts w:hint="default"/>
        <w:lang w:val="ru-RU" w:eastAsia="en-US" w:bidi="ar-SA"/>
      </w:rPr>
    </w:lvl>
  </w:abstractNum>
  <w:abstractNum w:abstractNumId="31">
    <w:nsid w:val="3B0E3782"/>
    <w:multiLevelType w:val="hybridMultilevel"/>
    <w:tmpl w:val="68FE52F4"/>
    <w:lvl w:ilvl="0" w:tplc="B6D0F9FA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C6959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A1264B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266A3C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0AC69BF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FD1EED6A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49C5D48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2EF850E2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F148998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32">
    <w:nsid w:val="3D5C3B02"/>
    <w:multiLevelType w:val="hybridMultilevel"/>
    <w:tmpl w:val="F3E4FC8E"/>
    <w:lvl w:ilvl="0" w:tplc="659CAC92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0F64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F65A9766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C9401A84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B030B974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73E2280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DC94B63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3EF6BC7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0EAA016E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33">
    <w:nsid w:val="3EB159D7"/>
    <w:multiLevelType w:val="hybridMultilevel"/>
    <w:tmpl w:val="906056DA"/>
    <w:lvl w:ilvl="0" w:tplc="3A7E7E7C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C6E6E">
      <w:numFmt w:val="bullet"/>
      <w:lvlText w:val="•"/>
      <w:lvlJc w:val="left"/>
      <w:pPr>
        <w:ind w:left="1700" w:hanging="283"/>
      </w:pPr>
      <w:rPr>
        <w:rFonts w:hint="default"/>
        <w:lang w:val="ru-RU" w:eastAsia="en-US" w:bidi="ar-SA"/>
      </w:rPr>
    </w:lvl>
    <w:lvl w:ilvl="2" w:tplc="FCCCC558">
      <w:numFmt w:val="bullet"/>
      <w:lvlText w:val="•"/>
      <w:lvlJc w:val="left"/>
      <w:pPr>
        <w:ind w:left="2720" w:hanging="283"/>
      </w:pPr>
      <w:rPr>
        <w:rFonts w:hint="default"/>
        <w:lang w:val="ru-RU" w:eastAsia="en-US" w:bidi="ar-SA"/>
      </w:rPr>
    </w:lvl>
    <w:lvl w:ilvl="3" w:tplc="6DCC8BB8">
      <w:numFmt w:val="bullet"/>
      <w:lvlText w:val="•"/>
      <w:lvlJc w:val="left"/>
      <w:pPr>
        <w:ind w:left="3740" w:hanging="283"/>
      </w:pPr>
      <w:rPr>
        <w:rFonts w:hint="default"/>
        <w:lang w:val="ru-RU" w:eastAsia="en-US" w:bidi="ar-SA"/>
      </w:rPr>
    </w:lvl>
    <w:lvl w:ilvl="4" w:tplc="91444958">
      <w:numFmt w:val="bullet"/>
      <w:lvlText w:val="•"/>
      <w:lvlJc w:val="left"/>
      <w:pPr>
        <w:ind w:left="4760" w:hanging="283"/>
      </w:pPr>
      <w:rPr>
        <w:rFonts w:hint="default"/>
        <w:lang w:val="ru-RU" w:eastAsia="en-US" w:bidi="ar-SA"/>
      </w:rPr>
    </w:lvl>
    <w:lvl w:ilvl="5" w:tplc="335EEF4A">
      <w:numFmt w:val="bullet"/>
      <w:lvlText w:val="•"/>
      <w:lvlJc w:val="left"/>
      <w:pPr>
        <w:ind w:left="5780" w:hanging="283"/>
      </w:pPr>
      <w:rPr>
        <w:rFonts w:hint="default"/>
        <w:lang w:val="ru-RU" w:eastAsia="en-US" w:bidi="ar-SA"/>
      </w:rPr>
    </w:lvl>
    <w:lvl w:ilvl="6" w:tplc="89307B18">
      <w:numFmt w:val="bullet"/>
      <w:lvlText w:val="•"/>
      <w:lvlJc w:val="left"/>
      <w:pPr>
        <w:ind w:left="6800" w:hanging="283"/>
      </w:pPr>
      <w:rPr>
        <w:rFonts w:hint="default"/>
        <w:lang w:val="ru-RU" w:eastAsia="en-US" w:bidi="ar-SA"/>
      </w:rPr>
    </w:lvl>
    <w:lvl w:ilvl="7" w:tplc="D1AC2A4E">
      <w:numFmt w:val="bullet"/>
      <w:lvlText w:val="•"/>
      <w:lvlJc w:val="left"/>
      <w:pPr>
        <w:ind w:left="7820" w:hanging="283"/>
      </w:pPr>
      <w:rPr>
        <w:rFonts w:hint="default"/>
        <w:lang w:val="ru-RU" w:eastAsia="en-US" w:bidi="ar-SA"/>
      </w:rPr>
    </w:lvl>
    <w:lvl w:ilvl="8" w:tplc="5C28F180">
      <w:numFmt w:val="bullet"/>
      <w:lvlText w:val="•"/>
      <w:lvlJc w:val="left"/>
      <w:pPr>
        <w:ind w:left="8840" w:hanging="283"/>
      </w:pPr>
      <w:rPr>
        <w:rFonts w:hint="default"/>
        <w:lang w:val="ru-RU" w:eastAsia="en-US" w:bidi="ar-SA"/>
      </w:rPr>
    </w:lvl>
  </w:abstractNum>
  <w:abstractNum w:abstractNumId="34">
    <w:nsid w:val="3EE64DBF"/>
    <w:multiLevelType w:val="hybridMultilevel"/>
    <w:tmpl w:val="DA66F9F0"/>
    <w:lvl w:ilvl="0" w:tplc="FD066AE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C203C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EE1A0A40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A1EC6EA0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56F6A360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30C0B6B8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358ED25A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461AD6EA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6D500E4C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35">
    <w:nsid w:val="47A41620"/>
    <w:multiLevelType w:val="multilevel"/>
    <w:tmpl w:val="7D9A21CC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36">
    <w:nsid w:val="4DE80499"/>
    <w:multiLevelType w:val="hybridMultilevel"/>
    <w:tmpl w:val="0AA244CA"/>
    <w:lvl w:ilvl="0" w:tplc="68F2A7A6">
      <w:start w:val="1"/>
      <w:numFmt w:val="decimal"/>
      <w:lvlText w:val="%1)"/>
      <w:lvlJc w:val="left"/>
      <w:pPr>
        <w:ind w:left="68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C27CFC">
      <w:numFmt w:val="bullet"/>
      <w:lvlText w:val="•"/>
      <w:lvlJc w:val="left"/>
      <w:pPr>
        <w:ind w:left="1700" w:hanging="264"/>
      </w:pPr>
      <w:rPr>
        <w:rFonts w:hint="default"/>
        <w:lang w:val="ru-RU" w:eastAsia="en-US" w:bidi="ar-SA"/>
      </w:rPr>
    </w:lvl>
    <w:lvl w:ilvl="2" w:tplc="55865686">
      <w:numFmt w:val="bullet"/>
      <w:lvlText w:val="•"/>
      <w:lvlJc w:val="left"/>
      <w:pPr>
        <w:ind w:left="2720" w:hanging="264"/>
      </w:pPr>
      <w:rPr>
        <w:rFonts w:hint="default"/>
        <w:lang w:val="ru-RU" w:eastAsia="en-US" w:bidi="ar-SA"/>
      </w:rPr>
    </w:lvl>
    <w:lvl w:ilvl="3" w:tplc="E4D8F822">
      <w:numFmt w:val="bullet"/>
      <w:lvlText w:val="•"/>
      <w:lvlJc w:val="left"/>
      <w:pPr>
        <w:ind w:left="3740" w:hanging="264"/>
      </w:pPr>
      <w:rPr>
        <w:rFonts w:hint="default"/>
        <w:lang w:val="ru-RU" w:eastAsia="en-US" w:bidi="ar-SA"/>
      </w:rPr>
    </w:lvl>
    <w:lvl w:ilvl="4" w:tplc="BD1AFFEA">
      <w:numFmt w:val="bullet"/>
      <w:lvlText w:val="•"/>
      <w:lvlJc w:val="left"/>
      <w:pPr>
        <w:ind w:left="4760" w:hanging="264"/>
      </w:pPr>
      <w:rPr>
        <w:rFonts w:hint="default"/>
        <w:lang w:val="ru-RU" w:eastAsia="en-US" w:bidi="ar-SA"/>
      </w:rPr>
    </w:lvl>
    <w:lvl w:ilvl="5" w:tplc="7166C43C">
      <w:numFmt w:val="bullet"/>
      <w:lvlText w:val="•"/>
      <w:lvlJc w:val="left"/>
      <w:pPr>
        <w:ind w:left="5780" w:hanging="264"/>
      </w:pPr>
      <w:rPr>
        <w:rFonts w:hint="default"/>
        <w:lang w:val="ru-RU" w:eastAsia="en-US" w:bidi="ar-SA"/>
      </w:rPr>
    </w:lvl>
    <w:lvl w:ilvl="6" w:tplc="AE2A1DFC">
      <w:numFmt w:val="bullet"/>
      <w:lvlText w:val="•"/>
      <w:lvlJc w:val="left"/>
      <w:pPr>
        <w:ind w:left="6800" w:hanging="264"/>
      </w:pPr>
      <w:rPr>
        <w:rFonts w:hint="default"/>
        <w:lang w:val="ru-RU" w:eastAsia="en-US" w:bidi="ar-SA"/>
      </w:rPr>
    </w:lvl>
    <w:lvl w:ilvl="7" w:tplc="C21E6958">
      <w:numFmt w:val="bullet"/>
      <w:lvlText w:val="•"/>
      <w:lvlJc w:val="left"/>
      <w:pPr>
        <w:ind w:left="7820" w:hanging="264"/>
      </w:pPr>
      <w:rPr>
        <w:rFonts w:hint="default"/>
        <w:lang w:val="ru-RU" w:eastAsia="en-US" w:bidi="ar-SA"/>
      </w:rPr>
    </w:lvl>
    <w:lvl w:ilvl="8" w:tplc="E64E00A0">
      <w:numFmt w:val="bullet"/>
      <w:lvlText w:val="•"/>
      <w:lvlJc w:val="left"/>
      <w:pPr>
        <w:ind w:left="8840" w:hanging="264"/>
      </w:pPr>
      <w:rPr>
        <w:rFonts w:hint="default"/>
        <w:lang w:val="ru-RU" w:eastAsia="en-US" w:bidi="ar-SA"/>
      </w:rPr>
    </w:lvl>
  </w:abstractNum>
  <w:abstractNum w:abstractNumId="37">
    <w:nsid w:val="4E6F38AE"/>
    <w:multiLevelType w:val="multilevel"/>
    <w:tmpl w:val="CFE41380"/>
    <w:lvl w:ilvl="0">
      <w:start w:val="24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38">
    <w:nsid w:val="5274704E"/>
    <w:multiLevelType w:val="hybridMultilevel"/>
    <w:tmpl w:val="724E7F18"/>
    <w:lvl w:ilvl="0" w:tplc="482C1E7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E8FD3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5824C59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E4A9B3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D00CD4E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118D87C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7F2C37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2AAF80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80ACBD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39">
    <w:nsid w:val="55306B79"/>
    <w:multiLevelType w:val="hybridMultilevel"/>
    <w:tmpl w:val="8BC21516"/>
    <w:lvl w:ilvl="0" w:tplc="43C2B4F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74C09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C3DC40E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7C0C6E2E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4E86D6D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4CA02A3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CE60CD4E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C9902094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4FF01C9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0">
    <w:nsid w:val="554D3D30"/>
    <w:multiLevelType w:val="hybridMultilevel"/>
    <w:tmpl w:val="4E44F636"/>
    <w:lvl w:ilvl="0" w:tplc="2A1019EA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C4121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35F42C52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48014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BF0117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453A251A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D90228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1DCC9BA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E99A433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1">
    <w:nsid w:val="5B6F7376"/>
    <w:multiLevelType w:val="hybridMultilevel"/>
    <w:tmpl w:val="A3EE9462"/>
    <w:lvl w:ilvl="0" w:tplc="158E684A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546956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709452DC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51D8592E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A942CC7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47448182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F018634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7A68721C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003ECD32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2">
    <w:nsid w:val="5F2262D5"/>
    <w:multiLevelType w:val="hybridMultilevel"/>
    <w:tmpl w:val="98600E3A"/>
    <w:lvl w:ilvl="0" w:tplc="1ABE48F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093D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C25E254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4EBAA67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9AD8FC6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6E38F35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DB583DB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A11AF0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D6ECCC4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3">
    <w:nsid w:val="60EB6A31"/>
    <w:multiLevelType w:val="hybridMultilevel"/>
    <w:tmpl w:val="5AA001DE"/>
    <w:lvl w:ilvl="0" w:tplc="1A163E1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543A86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A2DC5CD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076C04A8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1706930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16E241F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05CE1020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1ACA37D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7600EB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4">
    <w:nsid w:val="65C744E8"/>
    <w:multiLevelType w:val="hybridMultilevel"/>
    <w:tmpl w:val="98847194"/>
    <w:lvl w:ilvl="0" w:tplc="A806986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CE12AE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1F542FB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D5AE025E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39A2463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D1A665E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5D6B26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3F365E7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A246006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5">
    <w:nsid w:val="66FE70FA"/>
    <w:multiLevelType w:val="hybridMultilevel"/>
    <w:tmpl w:val="ECEE188E"/>
    <w:lvl w:ilvl="0" w:tplc="70FABD66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FA27EA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87DC7EEE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FC6C58EC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B968601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A7644BFE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A2BA65F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957AEC1E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E40407A0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6">
    <w:nsid w:val="6B3D595E"/>
    <w:multiLevelType w:val="hybridMultilevel"/>
    <w:tmpl w:val="7D0843A0"/>
    <w:lvl w:ilvl="0" w:tplc="A490CBF4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62FA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2208ECA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CEC135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1534D0A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2489BE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6AC9BB8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EF69C64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488C8DC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7">
    <w:nsid w:val="6BC8320C"/>
    <w:multiLevelType w:val="hybridMultilevel"/>
    <w:tmpl w:val="6DA4A8F2"/>
    <w:lvl w:ilvl="0" w:tplc="B5CCD3B4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76DEB6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7B08749C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142AF5A4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429CA504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0F7EA09A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A6D4BC60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63AAFF6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FC4219F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8">
    <w:nsid w:val="6EFC10F0"/>
    <w:multiLevelType w:val="multilevel"/>
    <w:tmpl w:val="6CFA145E"/>
    <w:lvl w:ilvl="0">
      <w:start w:val="7"/>
      <w:numFmt w:val="decimal"/>
      <w:lvlText w:val="%1"/>
      <w:lvlJc w:val="left"/>
      <w:pPr>
        <w:ind w:left="680" w:hanging="7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92"/>
      </w:pPr>
      <w:rPr>
        <w:rFonts w:hint="default"/>
        <w:lang w:val="ru-RU" w:eastAsia="en-US" w:bidi="ar-SA"/>
      </w:rPr>
    </w:lvl>
  </w:abstractNum>
  <w:abstractNum w:abstractNumId="49">
    <w:nsid w:val="71790F0D"/>
    <w:multiLevelType w:val="multilevel"/>
    <w:tmpl w:val="DB7A5796"/>
    <w:lvl w:ilvl="0">
      <w:start w:val="22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50">
    <w:nsid w:val="726E3B34"/>
    <w:multiLevelType w:val="hybridMultilevel"/>
    <w:tmpl w:val="DF92A0A0"/>
    <w:lvl w:ilvl="0" w:tplc="C6F41742">
      <w:start w:val="1"/>
      <w:numFmt w:val="decimal"/>
      <w:lvlText w:val="%1)"/>
      <w:lvlJc w:val="left"/>
      <w:pPr>
        <w:ind w:left="138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A28A0A">
      <w:numFmt w:val="bullet"/>
      <w:lvlText w:val="•"/>
      <w:lvlJc w:val="left"/>
      <w:pPr>
        <w:ind w:left="2330" w:hanging="259"/>
      </w:pPr>
      <w:rPr>
        <w:rFonts w:hint="default"/>
        <w:lang w:val="ru-RU" w:eastAsia="en-US" w:bidi="ar-SA"/>
      </w:rPr>
    </w:lvl>
    <w:lvl w:ilvl="2" w:tplc="3AEA81D2">
      <w:numFmt w:val="bullet"/>
      <w:lvlText w:val="•"/>
      <w:lvlJc w:val="left"/>
      <w:pPr>
        <w:ind w:left="3280" w:hanging="259"/>
      </w:pPr>
      <w:rPr>
        <w:rFonts w:hint="default"/>
        <w:lang w:val="ru-RU" w:eastAsia="en-US" w:bidi="ar-SA"/>
      </w:rPr>
    </w:lvl>
    <w:lvl w:ilvl="3" w:tplc="E668A8CE">
      <w:numFmt w:val="bullet"/>
      <w:lvlText w:val="•"/>
      <w:lvlJc w:val="left"/>
      <w:pPr>
        <w:ind w:left="4230" w:hanging="259"/>
      </w:pPr>
      <w:rPr>
        <w:rFonts w:hint="default"/>
        <w:lang w:val="ru-RU" w:eastAsia="en-US" w:bidi="ar-SA"/>
      </w:rPr>
    </w:lvl>
    <w:lvl w:ilvl="4" w:tplc="55DC44EE">
      <w:numFmt w:val="bullet"/>
      <w:lvlText w:val="•"/>
      <w:lvlJc w:val="left"/>
      <w:pPr>
        <w:ind w:left="5180" w:hanging="259"/>
      </w:pPr>
      <w:rPr>
        <w:rFonts w:hint="default"/>
        <w:lang w:val="ru-RU" w:eastAsia="en-US" w:bidi="ar-SA"/>
      </w:rPr>
    </w:lvl>
    <w:lvl w:ilvl="5" w:tplc="AB72AC22">
      <w:numFmt w:val="bullet"/>
      <w:lvlText w:val="•"/>
      <w:lvlJc w:val="left"/>
      <w:pPr>
        <w:ind w:left="6130" w:hanging="259"/>
      </w:pPr>
      <w:rPr>
        <w:rFonts w:hint="default"/>
        <w:lang w:val="ru-RU" w:eastAsia="en-US" w:bidi="ar-SA"/>
      </w:rPr>
    </w:lvl>
    <w:lvl w:ilvl="6" w:tplc="131093C6">
      <w:numFmt w:val="bullet"/>
      <w:lvlText w:val="•"/>
      <w:lvlJc w:val="left"/>
      <w:pPr>
        <w:ind w:left="7080" w:hanging="259"/>
      </w:pPr>
      <w:rPr>
        <w:rFonts w:hint="default"/>
        <w:lang w:val="ru-RU" w:eastAsia="en-US" w:bidi="ar-SA"/>
      </w:rPr>
    </w:lvl>
    <w:lvl w:ilvl="7" w:tplc="88F0E9D8">
      <w:numFmt w:val="bullet"/>
      <w:lvlText w:val="•"/>
      <w:lvlJc w:val="left"/>
      <w:pPr>
        <w:ind w:left="8030" w:hanging="259"/>
      </w:pPr>
      <w:rPr>
        <w:rFonts w:hint="default"/>
        <w:lang w:val="ru-RU" w:eastAsia="en-US" w:bidi="ar-SA"/>
      </w:rPr>
    </w:lvl>
    <w:lvl w:ilvl="8" w:tplc="C51C64CA">
      <w:numFmt w:val="bullet"/>
      <w:lvlText w:val="•"/>
      <w:lvlJc w:val="left"/>
      <w:pPr>
        <w:ind w:left="8980" w:hanging="259"/>
      </w:pPr>
      <w:rPr>
        <w:rFonts w:hint="default"/>
        <w:lang w:val="ru-RU" w:eastAsia="en-US" w:bidi="ar-SA"/>
      </w:rPr>
    </w:lvl>
  </w:abstractNum>
  <w:abstractNum w:abstractNumId="51">
    <w:nsid w:val="747C0B2A"/>
    <w:multiLevelType w:val="hybridMultilevel"/>
    <w:tmpl w:val="0CDA686E"/>
    <w:lvl w:ilvl="0" w:tplc="AC408D8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340172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D902A49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885822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50C807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2168F12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F7702F3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EA4E3A50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97CF08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2">
    <w:nsid w:val="74F122E4"/>
    <w:multiLevelType w:val="multilevel"/>
    <w:tmpl w:val="A8741EDE"/>
    <w:lvl w:ilvl="0">
      <w:start w:val="15"/>
      <w:numFmt w:val="decimal"/>
      <w:lvlText w:val="%1"/>
      <w:lvlJc w:val="left"/>
      <w:pPr>
        <w:ind w:left="68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480"/>
      </w:pPr>
      <w:rPr>
        <w:rFonts w:hint="default"/>
        <w:lang w:val="ru-RU" w:eastAsia="en-US" w:bidi="ar-SA"/>
      </w:rPr>
    </w:lvl>
  </w:abstractNum>
  <w:abstractNum w:abstractNumId="53">
    <w:nsid w:val="75C60FB4"/>
    <w:multiLevelType w:val="hybridMultilevel"/>
    <w:tmpl w:val="2CF65750"/>
    <w:lvl w:ilvl="0" w:tplc="EDF800F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F2B3D8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D2A4933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2FAC292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058642B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D23260C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02C48F1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57D87B3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D2FA36B2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4">
    <w:nsid w:val="797F5718"/>
    <w:multiLevelType w:val="multilevel"/>
    <w:tmpl w:val="B3E8491E"/>
    <w:lvl w:ilvl="0">
      <w:start w:val="12"/>
      <w:numFmt w:val="decimal"/>
      <w:lvlText w:val="%1"/>
      <w:lvlJc w:val="left"/>
      <w:pPr>
        <w:ind w:left="763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3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777"/>
      </w:pPr>
      <w:rPr>
        <w:rFonts w:hint="default"/>
        <w:lang w:val="ru-RU" w:eastAsia="en-US" w:bidi="ar-SA"/>
      </w:rPr>
    </w:lvl>
  </w:abstractNum>
  <w:abstractNum w:abstractNumId="55">
    <w:nsid w:val="7AB94DBE"/>
    <w:multiLevelType w:val="hybridMultilevel"/>
    <w:tmpl w:val="77AEE604"/>
    <w:lvl w:ilvl="0" w:tplc="E78EF58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98735A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9FDC6B8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EE02430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5616EF7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7ECA927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705CFD0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7644B3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E46D242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6"/>
  </w:num>
  <w:num w:numId="3">
    <w:abstractNumId w:val="38"/>
  </w:num>
  <w:num w:numId="4">
    <w:abstractNumId w:val="18"/>
  </w:num>
  <w:num w:numId="5">
    <w:abstractNumId w:val="10"/>
  </w:num>
  <w:num w:numId="6">
    <w:abstractNumId w:val="41"/>
  </w:num>
  <w:num w:numId="7">
    <w:abstractNumId w:val="40"/>
  </w:num>
  <w:num w:numId="8">
    <w:abstractNumId w:val="5"/>
  </w:num>
  <w:num w:numId="9">
    <w:abstractNumId w:val="46"/>
  </w:num>
  <w:num w:numId="10">
    <w:abstractNumId w:val="37"/>
  </w:num>
  <w:num w:numId="11">
    <w:abstractNumId w:val="39"/>
  </w:num>
  <w:num w:numId="12">
    <w:abstractNumId w:val="44"/>
  </w:num>
  <w:num w:numId="13">
    <w:abstractNumId w:val="49"/>
  </w:num>
  <w:num w:numId="14">
    <w:abstractNumId w:val="43"/>
  </w:num>
  <w:num w:numId="15">
    <w:abstractNumId w:val="30"/>
  </w:num>
  <w:num w:numId="16">
    <w:abstractNumId w:val="22"/>
  </w:num>
  <w:num w:numId="17">
    <w:abstractNumId w:val="51"/>
  </w:num>
  <w:num w:numId="18">
    <w:abstractNumId w:val="33"/>
  </w:num>
  <w:num w:numId="19">
    <w:abstractNumId w:val="23"/>
  </w:num>
  <w:num w:numId="20">
    <w:abstractNumId w:val="24"/>
  </w:num>
  <w:num w:numId="21">
    <w:abstractNumId w:val="42"/>
  </w:num>
  <w:num w:numId="22">
    <w:abstractNumId w:val="34"/>
  </w:num>
  <w:num w:numId="23">
    <w:abstractNumId w:val="4"/>
  </w:num>
  <w:num w:numId="24">
    <w:abstractNumId w:val="21"/>
  </w:num>
  <w:num w:numId="25">
    <w:abstractNumId w:val="17"/>
  </w:num>
  <w:num w:numId="26">
    <w:abstractNumId w:val="6"/>
  </w:num>
  <w:num w:numId="27">
    <w:abstractNumId w:val="19"/>
  </w:num>
  <w:num w:numId="28">
    <w:abstractNumId w:val="53"/>
  </w:num>
  <w:num w:numId="29">
    <w:abstractNumId w:val="45"/>
  </w:num>
  <w:num w:numId="30">
    <w:abstractNumId w:val="55"/>
  </w:num>
  <w:num w:numId="31">
    <w:abstractNumId w:val="47"/>
  </w:num>
  <w:num w:numId="32">
    <w:abstractNumId w:val="52"/>
  </w:num>
  <w:num w:numId="33">
    <w:abstractNumId w:val="54"/>
  </w:num>
  <w:num w:numId="34">
    <w:abstractNumId w:val="20"/>
  </w:num>
  <w:num w:numId="35">
    <w:abstractNumId w:val="16"/>
  </w:num>
  <w:num w:numId="36">
    <w:abstractNumId w:val="12"/>
  </w:num>
  <w:num w:numId="37">
    <w:abstractNumId w:val="13"/>
  </w:num>
  <w:num w:numId="38">
    <w:abstractNumId w:val="36"/>
  </w:num>
  <w:num w:numId="39">
    <w:abstractNumId w:val="31"/>
  </w:num>
  <w:num w:numId="40">
    <w:abstractNumId w:val="11"/>
  </w:num>
  <w:num w:numId="41">
    <w:abstractNumId w:val="27"/>
  </w:num>
  <w:num w:numId="42">
    <w:abstractNumId w:val="48"/>
  </w:num>
  <w:num w:numId="43">
    <w:abstractNumId w:val="50"/>
  </w:num>
  <w:num w:numId="44">
    <w:abstractNumId w:val="7"/>
  </w:num>
  <w:num w:numId="45">
    <w:abstractNumId w:val="32"/>
  </w:num>
  <w:num w:numId="46">
    <w:abstractNumId w:val="15"/>
  </w:num>
  <w:num w:numId="47">
    <w:abstractNumId w:val="29"/>
  </w:num>
  <w:num w:numId="48">
    <w:abstractNumId w:val="8"/>
  </w:num>
  <w:num w:numId="49">
    <w:abstractNumId w:val="14"/>
  </w:num>
  <w:num w:numId="50">
    <w:abstractNumId w:val="28"/>
  </w:num>
  <w:num w:numId="51">
    <w:abstractNumId w:val="35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F4"/>
    <w:rsid w:val="000010E1"/>
    <w:rsid w:val="00001577"/>
    <w:rsid w:val="00001CD4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5F5"/>
    <w:rsid w:val="000549E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A95"/>
    <w:rsid w:val="000A0B19"/>
    <w:rsid w:val="000A5033"/>
    <w:rsid w:val="000A5689"/>
    <w:rsid w:val="000B01F0"/>
    <w:rsid w:val="000B25C2"/>
    <w:rsid w:val="000B393F"/>
    <w:rsid w:val="000B3E32"/>
    <w:rsid w:val="000C1A2D"/>
    <w:rsid w:val="000C695C"/>
    <w:rsid w:val="000D131D"/>
    <w:rsid w:val="000D2072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379"/>
    <w:rsid w:val="0010181B"/>
    <w:rsid w:val="001059E2"/>
    <w:rsid w:val="0010633F"/>
    <w:rsid w:val="001066FC"/>
    <w:rsid w:val="00107586"/>
    <w:rsid w:val="00110AF4"/>
    <w:rsid w:val="00111942"/>
    <w:rsid w:val="00111CD0"/>
    <w:rsid w:val="00116BA2"/>
    <w:rsid w:val="0012190B"/>
    <w:rsid w:val="00131E29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0BAB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50A9"/>
    <w:rsid w:val="00196BC7"/>
    <w:rsid w:val="001A1827"/>
    <w:rsid w:val="001A47EF"/>
    <w:rsid w:val="001A4951"/>
    <w:rsid w:val="001A6C94"/>
    <w:rsid w:val="001C0B5E"/>
    <w:rsid w:val="001C0FD9"/>
    <w:rsid w:val="001C284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182"/>
    <w:rsid w:val="001E55BC"/>
    <w:rsid w:val="001E5B20"/>
    <w:rsid w:val="001E6900"/>
    <w:rsid w:val="001F00B8"/>
    <w:rsid w:val="001F0DC6"/>
    <w:rsid w:val="001F1051"/>
    <w:rsid w:val="001F2C67"/>
    <w:rsid w:val="001F497B"/>
    <w:rsid w:val="001F6DD9"/>
    <w:rsid w:val="001F7E07"/>
    <w:rsid w:val="00204387"/>
    <w:rsid w:val="002050AA"/>
    <w:rsid w:val="0020654A"/>
    <w:rsid w:val="0020790D"/>
    <w:rsid w:val="00207A9F"/>
    <w:rsid w:val="00212444"/>
    <w:rsid w:val="00212B48"/>
    <w:rsid w:val="002131E3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5AA1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5A7F"/>
    <w:rsid w:val="002468A4"/>
    <w:rsid w:val="00246E72"/>
    <w:rsid w:val="002515B2"/>
    <w:rsid w:val="0025200F"/>
    <w:rsid w:val="0025514F"/>
    <w:rsid w:val="002551E3"/>
    <w:rsid w:val="00256AA7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A22B2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291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04E"/>
    <w:rsid w:val="00312A28"/>
    <w:rsid w:val="0031423D"/>
    <w:rsid w:val="0032091B"/>
    <w:rsid w:val="00320F87"/>
    <w:rsid w:val="00323BEF"/>
    <w:rsid w:val="003251AB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3684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354C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45F1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2CDE"/>
    <w:rsid w:val="004A385C"/>
    <w:rsid w:val="004A472B"/>
    <w:rsid w:val="004A4FD0"/>
    <w:rsid w:val="004A6911"/>
    <w:rsid w:val="004A6C9D"/>
    <w:rsid w:val="004A70D6"/>
    <w:rsid w:val="004B63B8"/>
    <w:rsid w:val="004C1BCD"/>
    <w:rsid w:val="004C1EA7"/>
    <w:rsid w:val="004C3ABF"/>
    <w:rsid w:val="004C4A24"/>
    <w:rsid w:val="004C5EA1"/>
    <w:rsid w:val="004C60BD"/>
    <w:rsid w:val="004C7D7C"/>
    <w:rsid w:val="004D1C1B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2E8A"/>
    <w:rsid w:val="0051412B"/>
    <w:rsid w:val="00520452"/>
    <w:rsid w:val="005215C9"/>
    <w:rsid w:val="005227B8"/>
    <w:rsid w:val="00522EC3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3049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24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38D3"/>
    <w:rsid w:val="00604B77"/>
    <w:rsid w:val="006066B9"/>
    <w:rsid w:val="006120AA"/>
    <w:rsid w:val="006130F4"/>
    <w:rsid w:val="00613A11"/>
    <w:rsid w:val="00616375"/>
    <w:rsid w:val="00616DB8"/>
    <w:rsid w:val="006210CE"/>
    <w:rsid w:val="0062131B"/>
    <w:rsid w:val="00627E9F"/>
    <w:rsid w:val="006332EA"/>
    <w:rsid w:val="00634D1A"/>
    <w:rsid w:val="00635320"/>
    <w:rsid w:val="006404B7"/>
    <w:rsid w:val="0064090E"/>
    <w:rsid w:val="00640A45"/>
    <w:rsid w:val="00641F37"/>
    <w:rsid w:val="0064213E"/>
    <w:rsid w:val="006451C2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57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1A2F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078B3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1839"/>
    <w:rsid w:val="00743A8C"/>
    <w:rsid w:val="00747BD7"/>
    <w:rsid w:val="0075061A"/>
    <w:rsid w:val="007517DE"/>
    <w:rsid w:val="0075399C"/>
    <w:rsid w:val="00753B48"/>
    <w:rsid w:val="0076022F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27CF"/>
    <w:rsid w:val="00783071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151B"/>
    <w:rsid w:val="007B3B4C"/>
    <w:rsid w:val="007B428D"/>
    <w:rsid w:val="007B6336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3676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35D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4E52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E6F2A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3E4C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1B73"/>
    <w:rsid w:val="0093243B"/>
    <w:rsid w:val="0093356C"/>
    <w:rsid w:val="00933D8C"/>
    <w:rsid w:val="009340D2"/>
    <w:rsid w:val="00934E55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2B24"/>
    <w:rsid w:val="009532B2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50ED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A61BB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02B4"/>
    <w:rsid w:val="009E1814"/>
    <w:rsid w:val="009E2EC4"/>
    <w:rsid w:val="009E2FFD"/>
    <w:rsid w:val="009E4723"/>
    <w:rsid w:val="009E693F"/>
    <w:rsid w:val="009E6D26"/>
    <w:rsid w:val="009F14DD"/>
    <w:rsid w:val="009F4343"/>
    <w:rsid w:val="009F4A36"/>
    <w:rsid w:val="00A02008"/>
    <w:rsid w:val="00A028E8"/>
    <w:rsid w:val="00A065CB"/>
    <w:rsid w:val="00A06C0F"/>
    <w:rsid w:val="00A07940"/>
    <w:rsid w:val="00A107B7"/>
    <w:rsid w:val="00A12409"/>
    <w:rsid w:val="00A136F3"/>
    <w:rsid w:val="00A15EB1"/>
    <w:rsid w:val="00A17D82"/>
    <w:rsid w:val="00A3034E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613D0"/>
    <w:rsid w:val="00A6257D"/>
    <w:rsid w:val="00A63842"/>
    <w:rsid w:val="00A65869"/>
    <w:rsid w:val="00A66171"/>
    <w:rsid w:val="00A679CA"/>
    <w:rsid w:val="00A72986"/>
    <w:rsid w:val="00A73506"/>
    <w:rsid w:val="00A74C6A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A76F9"/>
    <w:rsid w:val="00AB1BD8"/>
    <w:rsid w:val="00AB20C4"/>
    <w:rsid w:val="00AB7178"/>
    <w:rsid w:val="00AB7280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022"/>
    <w:rsid w:val="00B1471C"/>
    <w:rsid w:val="00B1610C"/>
    <w:rsid w:val="00B20445"/>
    <w:rsid w:val="00B20D6B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B30"/>
    <w:rsid w:val="00BA1DCC"/>
    <w:rsid w:val="00BA66BB"/>
    <w:rsid w:val="00BB004F"/>
    <w:rsid w:val="00BB12F8"/>
    <w:rsid w:val="00BB3BE4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3415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538C"/>
    <w:rsid w:val="00C27CF9"/>
    <w:rsid w:val="00C32B11"/>
    <w:rsid w:val="00C337E2"/>
    <w:rsid w:val="00C3389F"/>
    <w:rsid w:val="00C34622"/>
    <w:rsid w:val="00C34920"/>
    <w:rsid w:val="00C358F6"/>
    <w:rsid w:val="00C3692A"/>
    <w:rsid w:val="00C440F2"/>
    <w:rsid w:val="00C44C91"/>
    <w:rsid w:val="00C4696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024B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CE5"/>
    <w:rsid w:val="00CB7DEB"/>
    <w:rsid w:val="00CC1B50"/>
    <w:rsid w:val="00CC780F"/>
    <w:rsid w:val="00CC7817"/>
    <w:rsid w:val="00CD1342"/>
    <w:rsid w:val="00CD19DF"/>
    <w:rsid w:val="00CD4907"/>
    <w:rsid w:val="00CD5885"/>
    <w:rsid w:val="00CD6606"/>
    <w:rsid w:val="00CE0B6D"/>
    <w:rsid w:val="00CE2F5E"/>
    <w:rsid w:val="00CE4F54"/>
    <w:rsid w:val="00CE5E43"/>
    <w:rsid w:val="00CE6788"/>
    <w:rsid w:val="00CF0161"/>
    <w:rsid w:val="00CF1479"/>
    <w:rsid w:val="00CF1EAB"/>
    <w:rsid w:val="00CF2A8C"/>
    <w:rsid w:val="00CF40FE"/>
    <w:rsid w:val="00D03F9B"/>
    <w:rsid w:val="00D1001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3569"/>
    <w:rsid w:val="00D76B39"/>
    <w:rsid w:val="00D86778"/>
    <w:rsid w:val="00D91C33"/>
    <w:rsid w:val="00D92DB9"/>
    <w:rsid w:val="00D9475C"/>
    <w:rsid w:val="00D9623A"/>
    <w:rsid w:val="00D963BE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3CA3"/>
    <w:rsid w:val="00DB6A81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4E36"/>
    <w:rsid w:val="00E35DC3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484D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25E4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4E64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1265"/>
    <w:rsid w:val="00EC28B2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472C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5C60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A76F9"/>
    <w:pPr>
      <w:suppressAutoHyphens w:val="0"/>
      <w:autoSpaceDE w:val="0"/>
      <w:autoSpaceDN w:val="0"/>
      <w:jc w:val="center"/>
      <w:outlineLvl w:val="0"/>
    </w:pPr>
    <w:rPr>
      <w:rFonts w:eastAsia="Times New Roman"/>
      <w:b/>
      <w:bCs/>
      <w:kern w:val="0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6F9"/>
    <w:p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A76F9"/>
    <w:pPr>
      <w:suppressAutoHyphens w:val="0"/>
      <w:autoSpaceDE w:val="0"/>
      <w:autoSpaceDN w:val="0"/>
      <w:outlineLvl w:val="2"/>
    </w:pPr>
    <w:rPr>
      <w:rFonts w:eastAsia="Times New Roman"/>
      <w:b/>
      <w:bCs/>
      <w:kern w:val="0"/>
    </w:rPr>
  </w:style>
  <w:style w:type="paragraph" w:styleId="4">
    <w:name w:val="heading 4"/>
    <w:basedOn w:val="a"/>
    <w:link w:val="40"/>
    <w:uiPriority w:val="1"/>
    <w:qFormat/>
    <w:rsid w:val="00AA76F9"/>
    <w:pPr>
      <w:suppressAutoHyphens w:val="0"/>
      <w:autoSpaceDE w:val="0"/>
      <w:autoSpaceDN w:val="0"/>
      <w:ind w:left="2488" w:right="4364" w:hanging="1346"/>
      <w:outlineLvl w:val="3"/>
    </w:pPr>
    <w:rPr>
      <w:rFonts w:eastAsia="Times New Roman"/>
      <w:b/>
      <w:bCs/>
      <w:i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0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f8">
    <w:name w:val="List Paragraph"/>
    <w:basedOn w:val="a"/>
    <w:uiPriority w:val="1"/>
    <w:qFormat/>
    <w:rsid w:val="00E34E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A76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A76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AA76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A76F9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7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A76F9"/>
    <w:pPr>
      <w:suppressAutoHyphens w:val="0"/>
      <w:autoSpaceDE w:val="0"/>
      <w:autoSpaceDN w:val="0"/>
      <w:spacing w:before="2" w:line="251" w:lineRule="exact"/>
      <w:ind w:right="175"/>
      <w:jc w:val="center"/>
    </w:pPr>
    <w:rPr>
      <w:rFonts w:eastAsia="Times New Roman"/>
      <w:b/>
      <w:bCs/>
      <w:kern w:val="0"/>
      <w:sz w:val="22"/>
      <w:szCs w:val="22"/>
    </w:rPr>
  </w:style>
  <w:style w:type="paragraph" w:styleId="21">
    <w:name w:val="toc 2"/>
    <w:basedOn w:val="a"/>
    <w:uiPriority w:val="1"/>
    <w:qFormat/>
    <w:rsid w:val="00AA76F9"/>
    <w:pPr>
      <w:suppressAutoHyphens w:val="0"/>
      <w:autoSpaceDE w:val="0"/>
      <w:autoSpaceDN w:val="0"/>
      <w:spacing w:line="252" w:lineRule="exact"/>
      <w:ind w:right="166"/>
      <w:jc w:val="center"/>
    </w:pPr>
    <w:rPr>
      <w:rFonts w:eastAsia="Times New Roman"/>
      <w:kern w:val="0"/>
      <w:sz w:val="22"/>
      <w:szCs w:val="22"/>
    </w:rPr>
  </w:style>
  <w:style w:type="paragraph" w:styleId="31">
    <w:name w:val="toc 3"/>
    <w:basedOn w:val="a"/>
    <w:uiPriority w:val="1"/>
    <w:qFormat/>
    <w:rsid w:val="00AA76F9"/>
    <w:pPr>
      <w:suppressAutoHyphens w:val="0"/>
      <w:autoSpaceDE w:val="0"/>
      <w:autoSpaceDN w:val="0"/>
      <w:spacing w:line="274" w:lineRule="exact"/>
      <w:ind w:left="680"/>
    </w:pPr>
    <w:rPr>
      <w:rFonts w:eastAsia="Times New Roman"/>
      <w:b/>
      <w:bCs/>
      <w:kern w:val="0"/>
    </w:rPr>
  </w:style>
  <w:style w:type="paragraph" w:styleId="41">
    <w:name w:val="toc 4"/>
    <w:basedOn w:val="a"/>
    <w:uiPriority w:val="1"/>
    <w:qFormat/>
    <w:rsid w:val="00AA76F9"/>
    <w:pPr>
      <w:suppressAutoHyphens w:val="0"/>
      <w:autoSpaceDE w:val="0"/>
      <w:autoSpaceDN w:val="0"/>
      <w:spacing w:before="4"/>
      <w:ind w:left="680"/>
      <w:jc w:val="both"/>
    </w:pPr>
    <w:rPr>
      <w:rFonts w:eastAsia="Times New Roman"/>
      <w:b/>
      <w:bCs/>
      <w:kern w:val="0"/>
      <w:sz w:val="22"/>
      <w:szCs w:val="22"/>
    </w:rPr>
  </w:style>
  <w:style w:type="paragraph" w:styleId="50">
    <w:name w:val="toc 5"/>
    <w:basedOn w:val="a"/>
    <w:uiPriority w:val="1"/>
    <w:qFormat/>
    <w:rsid w:val="00AA76F9"/>
    <w:pPr>
      <w:suppressAutoHyphens w:val="0"/>
      <w:autoSpaceDE w:val="0"/>
      <w:autoSpaceDN w:val="0"/>
      <w:ind w:left="680"/>
      <w:jc w:val="both"/>
    </w:pPr>
    <w:rPr>
      <w:rFonts w:eastAsia="Times New Roman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A76F9"/>
    <w:pPr>
      <w:suppressAutoHyphens w:val="0"/>
      <w:autoSpaceDE w:val="0"/>
      <w:autoSpaceDN w:val="0"/>
    </w:pPr>
    <w:rPr>
      <w:rFonts w:eastAsia="Times New Roman"/>
      <w:kern w:val="0"/>
      <w:sz w:val="22"/>
      <w:szCs w:val="22"/>
    </w:rPr>
  </w:style>
  <w:style w:type="table" w:styleId="af9">
    <w:name w:val="Table Grid"/>
    <w:basedOn w:val="a1"/>
    <w:uiPriority w:val="59"/>
    <w:rsid w:val="00EC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1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A76F9"/>
    <w:pPr>
      <w:suppressAutoHyphens w:val="0"/>
      <w:autoSpaceDE w:val="0"/>
      <w:autoSpaceDN w:val="0"/>
      <w:jc w:val="center"/>
      <w:outlineLvl w:val="0"/>
    </w:pPr>
    <w:rPr>
      <w:rFonts w:eastAsia="Times New Roman"/>
      <w:b/>
      <w:bCs/>
      <w:kern w:val="0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6F9"/>
    <w:p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A76F9"/>
    <w:pPr>
      <w:suppressAutoHyphens w:val="0"/>
      <w:autoSpaceDE w:val="0"/>
      <w:autoSpaceDN w:val="0"/>
      <w:outlineLvl w:val="2"/>
    </w:pPr>
    <w:rPr>
      <w:rFonts w:eastAsia="Times New Roman"/>
      <w:b/>
      <w:bCs/>
      <w:kern w:val="0"/>
    </w:rPr>
  </w:style>
  <w:style w:type="paragraph" w:styleId="4">
    <w:name w:val="heading 4"/>
    <w:basedOn w:val="a"/>
    <w:link w:val="40"/>
    <w:uiPriority w:val="1"/>
    <w:qFormat/>
    <w:rsid w:val="00AA76F9"/>
    <w:pPr>
      <w:suppressAutoHyphens w:val="0"/>
      <w:autoSpaceDE w:val="0"/>
      <w:autoSpaceDN w:val="0"/>
      <w:ind w:left="2488" w:right="4364" w:hanging="1346"/>
      <w:outlineLvl w:val="3"/>
    </w:pPr>
    <w:rPr>
      <w:rFonts w:eastAsia="Times New Roman"/>
      <w:b/>
      <w:bCs/>
      <w:i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0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f8">
    <w:name w:val="List Paragraph"/>
    <w:basedOn w:val="a"/>
    <w:uiPriority w:val="1"/>
    <w:qFormat/>
    <w:rsid w:val="00E34E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A76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A76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AA76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A76F9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7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A76F9"/>
    <w:pPr>
      <w:suppressAutoHyphens w:val="0"/>
      <w:autoSpaceDE w:val="0"/>
      <w:autoSpaceDN w:val="0"/>
      <w:spacing w:before="2" w:line="251" w:lineRule="exact"/>
      <w:ind w:right="175"/>
      <w:jc w:val="center"/>
    </w:pPr>
    <w:rPr>
      <w:rFonts w:eastAsia="Times New Roman"/>
      <w:b/>
      <w:bCs/>
      <w:kern w:val="0"/>
      <w:sz w:val="22"/>
      <w:szCs w:val="22"/>
    </w:rPr>
  </w:style>
  <w:style w:type="paragraph" w:styleId="21">
    <w:name w:val="toc 2"/>
    <w:basedOn w:val="a"/>
    <w:uiPriority w:val="1"/>
    <w:qFormat/>
    <w:rsid w:val="00AA76F9"/>
    <w:pPr>
      <w:suppressAutoHyphens w:val="0"/>
      <w:autoSpaceDE w:val="0"/>
      <w:autoSpaceDN w:val="0"/>
      <w:spacing w:line="252" w:lineRule="exact"/>
      <w:ind w:right="166"/>
      <w:jc w:val="center"/>
    </w:pPr>
    <w:rPr>
      <w:rFonts w:eastAsia="Times New Roman"/>
      <w:kern w:val="0"/>
      <w:sz w:val="22"/>
      <w:szCs w:val="22"/>
    </w:rPr>
  </w:style>
  <w:style w:type="paragraph" w:styleId="31">
    <w:name w:val="toc 3"/>
    <w:basedOn w:val="a"/>
    <w:uiPriority w:val="1"/>
    <w:qFormat/>
    <w:rsid w:val="00AA76F9"/>
    <w:pPr>
      <w:suppressAutoHyphens w:val="0"/>
      <w:autoSpaceDE w:val="0"/>
      <w:autoSpaceDN w:val="0"/>
      <w:spacing w:line="274" w:lineRule="exact"/>
      <w:ind w:left="680"/>
    </w:pPr>
    <w:rPr>
      <w:rFonts w:eastAsia="Times New Roman"/>
      <w:b/>
      <w:bCs/>
      <w:kern w:val="0"/>
    </w:rPr>
  </w:style>
  <w:style w:type="paragraph" w:styleId="41">
    <w:name w:val="toc 4"/>
    <w:basedOn w:val="a"/>
    <w:uiPriority w:val="1"/>
    <w:qFormat/>
    <w:rsid w:val="00AA76F9"/>
    <w:pPr>
      <w:suppressAutoHyphens w:val="0"/>
      <w:autoSpaceDE w:val="0"/>
      <w:autoSpaceDN w:val="0"/>
      <w:spacing w:before="4"/>
      <w:ind w:left="680"/>
      <w:jc w:val="both"/>
    </w:pPr>
    <w:rPr>
      <w:rFonts w:eastAsia="Times New Roman"/>
      <w:b/>
      <w:bCs/>
      <w:kern w:val="0"/>
      <w:sz w:val="22"/>
      <w:szCs w:val="22"/>
    </w:rPr>
  </w:style>
  <w:style w:type="paragraph" w:styleId="50">
    <w:name w:val="toc 5"/>
    <w:basedOn w:val="a"/>
    <w:uiPriority w:val="1"/>
    <w:qFormat/>
    <w:rsid w:val="00AA76F9"/>
    <w:pPr>
      <w:suppressAutoHyphens w:val="0"/>
      <w:autoSpaceDE w:val="0"/>
      <w:autoSpaceDN w:val="0"/>
      <w:ind w:left="680"/>
      <w:jc w:val="both"/>
    </w:pPr>
    <w:rPr>
      <w:rFonts w:eastAsia="Times New Roman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A76F9"/>
    <w:pPr>
      <w:suppressAutoHyphens w:val="0"/>
      <w:autoSpaceDE w:val="0"/>
      <w:autoSpaceDN w:val="0"/>
    </w:pPr>
    <w:rPr>
      <w:rFonts w:eastAsia="Times New Roman"/>
      <w:kern w:val="0"/>
      <w:sz w:val="22"/>
      <w:szCs w:val="22"/>
    </w:rPr>
  </w:style>
  <w:style w:type="table" w:styleId="af9">
    <w:name w:val="Table Grid"/>
    <w:basedOn w:val="a1"/>
    <w:uiPriority w:val="59"/>
    <w:rsid w:val="00EC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1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BCA9-E63C-43A0-96C9-DC169BF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«1.5. В случаях строительства (реконструкции) объектов капитального строительств</vt:lpstr>
      <vt:lpstr>        1.6. Строительство (реконструкция) объекта капитального строительства, для котор</vt:lpstr>
      <vt:lpstr>    </vt:lpstr>
      <vt:lpstr>    2. Осуществление вырубки (сноса) зеленых насаждений в целях размещения объектов,</vt:lpstr>
      <vt:lpstr>    3. Осуществление вырубки (сноса) зеленых насаждений в иных случаях.</vt:lpstr>
    </vt:vector>
  </TitlesOfParts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18</cp:revision>
  <dcterms:created xsi:type="dcterms:W3CDTF">2023-07-21T07:56:00Z</dcterms:created>
  <dcterms:modified xsi:type="dcterms:W3CDTF">2023-08-02T07:27:00Z</dcterms:modified>
</cp:coreProperties>
</file>