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4" w:rsidRDefault="00110AF4" w:rsidP="00110AF4">
      <w:pPr>
        <w:rPr>
          <w:b/>
          <w:bCs/>
          <w:sz w:val="28"/>
          <w:szCs w:val="28"/>
        </w:rPr>
      </w:pPr>
    </w:p>
    <w:p w:rsidR="00931B73" w:rsidRPr="00931B73" w:rsidRDefault="00931B73" w:rsidP="00931B73">
      <w:pPr>
        <w:widowControl/>
        <w:suppressAutoHyphens w:val="0"/>
        <w:rPr>
          <w:rFonts w:eastAsia="Calibri"/>
          <w:b/>
          <w:kern w:val="0"/>
        </w:rPr>
      </w:pPr>
      <w:r>
        <w:rPr>
          <w:rFonts w:eastAsia="Calibri"/>
          <w:b/>
          <w:kern w:val="0"/>
        </w:rPr>
        <w:t xml:space="preserve">           </w:t>
      </w:r>
      <w:proofErr w:type="gramStart"/>
      <w:r w:rsidRPr="00931B73">
        <w:rPr>
          <w:rFonts w:eastAsia="Calibri"/>
          <w:b/>
          <w:kern w:val="0"/>
        </w:rPr>
        <w:t>МУНИЦИПАЛЬНОЕ</w:t>
      </w:r>
      <w:proofErr w:type="gramEnd"/>
      <w:r w:rsidRPr="00931B73">
        <w:rPr>
          <w:rFonts w:eastAsia="Calibri"/>
          <w:b/>
          <w:kern w:val="0"/>
        </w:rPr>
        <w:t xml:space="preserve">  </w:t>
      </w:r>
      <w:r>
        <w:rPr>
          <w:rFonts w:eastAsia="Calibri"/>
          <w:b/>
          <w:kern w:val="0"/>
        </w:rPr>
        <w:t xml:space="preserve">                                </w:t>
      </w:r>
      <w:r w:rsidR="00B20D6B">
        <w:rPr>
          <w:rFonts w:eastAsia="Calibri"/>
          <w:b/>
          <w:kern w:val="0"/>
        </w:rPr>
        <w:t xml:space="preserve">             </w:t>
      </w:r>
      <w:bookmarkStart w:id="0" w:name="_GoBack"/>
      <w:bookmarkEnd w:id="0"/>
      <w:r>
        <w:rPr>
          <w:rFonts w:eastAsia="Calibri"/>
          <w:b/>
          <w:kern w:val="0"/>
        </w:rPr>
        <w:t xml:space="preserve"> проект</w:t>
      </w:r>
      <w:r w:rsidRPr="00931B73">
        <w:rPr>
          <w:rFonts w:eastAsia="Calibri"/>
          <w:b/>
          <w:kern w:val="0"/>
        </w:rPr>
        <w:t xml:space="preserve">                                                                        </w:t>
      </w:r>
    </w:p>
    <w:p w:rsidR="00931B73" w:rsidRPr="00931B73" w:rsidRDefault="00931B73" w:rsidP="00931B73">
      <w:pPr>
        <w:keepNext/>
        <w:widowControl/>
        <w:tabs>
          <w:tab w:val="left" w:pos="5919"/>
        </w:tabs>
        <w:suppressAutoHyphens w:val="0"/>
        <w:outlineLvl w:val="2"/>
        <w:rPr>
          <w:rFonts w:eastAsia="Times New Roman"/>
          <w:b/>
          <w:kern w:val="0"/>
          <w:lang w:eastAsia="ru-RU"/>
        </w:rPr>
      </w:pPr>
      <w:r w:rsidRPr="00931B73">
        <w:rPr>
          <w:rFonts w:eastAsia="Times New Roman"/>
          <w:b/>
          <w:kern w:val="0"/>
          <w:lang w:eastAsia="ru-RU"/>
        </w:rPr>
        <w:t xml:space="preserve">              УЧРЕЖДЕНИЕ                                                                    </w:t>
      </w:r>
    </w:p>
    <w:p w:rsidR="00931B73" w:rsidRPr="00931B73" w:rsidRDefault="00931B73" w:rsidP="00931B73">
      <w:pPr>
        <w:keepNext/>
        <w:widowControl/>
        <w:tabs>
          <w:tab w:val="left" w:pos="5919"/>
        </w:tabs>
        <w:suppressAutoHyphens w:val="0"/>
        <w:outlineLvl w:val="2"/>
        <w:rPr>
          <w:rFonts w:eastAsia="Times New Roman"/>
          <w:b/>
          <w:kern w:val="0"/>
          <w:lang w:eastAsia="ru-RU"/>
        </w:rPr>
      </w:pPr>
      <w:r w:rsidRPr="00931B73">
        <w:rPr>
          <w:rFonts w:eastAsia="Times New Roman"/>
          <w:b/>
          <w:kern w:val="0"/>
          <w:lang w:eastAsia="ru-RU"/>
        </w:rPr>
        <w:t xml:space="preserve">          АДМИНИСТРАЦИЯ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СЕЛЬСКОГО ПОСЕЛЕНИЯ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АЛЕКСАНДРОВКА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МУНИЦИПАЛЬНОГО РАЙОНА                                                                </w:t>
      </w:r>
    </w:p>
    <w:p w:rsidR="00931B73" w:rsidRPr="00931B73" w:rsidRDefault="00931B73" w:rsidP="00931B73">
      <w:pPr>
        <w:keepNext/>
        <w:widowControl/>
        <w:suppressAutoHyphens w:val="0"/>
        <w:outlineLvl w:val="2"/>
        <w:rPr>
          <w:rFonts w:eastAsia="Times New Roman"/>
          <w:kern w:val="0"/>
          <w:sz w:val="28"/>
          <w:szCs w:val="28"/>
          <w:lang w:eastAsia="ru-RU"/>
        </w:rPr>
      </w:pPr>
      <w:r w:rsidRPr="00931B73">
        <w:rPr>
          <w:rFonts w:eastAsia="Times New Roman"/>
          <w:b/>
          <w:kern w:val="0"/>
          <w:lang w:eastAsia="ru-RU"/>
        </w:rPr>
        <w:t xml:space="preserve">        БОЛЬШЕГЛУШИЦКИЙ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САМАРСКОЙ ОБЛАСТИ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Россия,  446194, Самарская область,</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Большеглушицкий район,</w:t>
      </w:r>
    </w:p>
    <w:p w:rsidR="00931B73" w:rsidRPr="00931B73" w:rsidRDefault="00931B73" w:rsidP="00931B73">
      <w:pPr>
        <w:keepNext/>
        <w:widowControl/>
        <w:suppressAutoHyphens w:val="0"/>
        <w:outlineLvl w:val="2"/>
        <w:rPr>
          <w:rFonts w:eastAsia="Times New Roman"/>
          <w:b/>
          <w:kern w:val="0"/>
          <w:lang w:eastAsia="ru-RU"/>
        </w:rPr>
      </w:pPr>
      <w:proofErr w:type="gramStart"/>
      <w:r w:rsidRPr="00931B73">
        <w:rPr>
          <w:rFonts w:eastAsia="Times New Roman"/>
          <w:b/>
          <w:kern w:val="0"/>
          <w:lang w:eastAsia="ru-RU"/>
        </w:rPr>
        <w:t>с</w:t>
      </w:r>
      <w:proofErr w:type="gramEnd"/>
      <w:r w:rsidRPr="00931B73">
        <w:rPr>
          <w:rFonts w:eastAsia="Times New Roman"/>
          <w:b/>
          <w:kern w:val="0"/>
          <w:lang w:eastAsia="ru-RU"/>
        </w:rPr>
        <w:t>. Александровка, ул. Центральная, д. 5</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тел.  43-2-56; 43-2-86 </w:t>
      </w:r>
    </w:p>
    <w:p w:rsidR="00931B73" w:rsidRPr="00931B73" w:rsidRDefault="00931B73" w:rsidP="00931B73">
      <w:pPr>
        <w:widowControl/>
        <w:suppressAutoHyphens w:val="0"/>
        <w:spacing w:after="200" w:line="276" w:lineRule="auto"/>
        <w:rPr>
          <w:rFonts w:eastAsia="Calibri"/>
          <w:b/>
          <w:kern w:val="0"/>
          <w:sz w:val="22"/>
        </w:rPr>
      </w:pPr>
      <w:r w:rsidRPr="00931B73">
        <w:rPr>
          <w:rFonts w:ascii="Calibri" w:eastAsia="Calibri" w:hAnsi="Calibri"/>
          <w:kern w:val="0"/>
          <w:sz w:val="28"/>
          <w:szCs w:val="28"/>
        </w:rPr>
        <w:t xml:space="preserve">                  </w:t>
      </w:r>
      <w:r w:rsidRPr="00931B73">
        <w:rPr>
          <w:rFonts w:eastAsia="Calibri"/>
          <w:b/>
          <w:kern w:val="0"/>
          <w:sz w:val="22"/>
        </w:rPr>
        <w:t xml:space="preserve">факс:43-2-42 </w:t>
      </w:r>
    </w:p>
    <w:p w:rsidR="00931B73" w:rsidRPr="00931B73" w:rsidRDefault="00931B73" w:rsidP="00931B73">
      <w:pPr>
        <w:widowControl/>
        <w:suppressAutoHyphens w:val="0"/>
        <w:spacing w:after="200"/>
        <w:rPr>
          <w:rFonts w:eastAsia="Calibri"/>
          <w:b/>
          <w:kern w:val="0"/>
        </w:rPr>
      </w:pPr>
      <w:r w:rsidRPr="00931B73">
        <w:rPr>
          <w:rFonts w:eastAsia="Calibri"/>
          <w:kern w:val="0"/>
        </w:rPr>
        <w:t xml:space="preserve">           </w:t>
      </w:r>
      <w:r w:rsidRPr="00931B73">
        <w:rPr>
          <w:rFonts w:eastAsia="Calibri"/>
          <w:b/>
          <w:kern w:val="0"/>
        </w:rPr>
        <w:t>ПОСТАНОВЛЕНИЕ</w:t>
      </w:r>
    </w:p>
    <w:p w:rsidR="00931B73" w:rsidRPr="00931B73" w:rsidRDefault="00931B73" w:rsidP="00931B73">
      <w:pPr>
        <w:widowControl/>
        <w:suppressAutoHyphens w:val="0"/>
        <w:spacing w:after="200"/>
        <w:rPr>
          <w:rFonts w:eastAsia="Calibri"/>
          <w:b/>
          <w:kern w:val="0"/>
        </w:rPr>
      </w:pPr>
      <w:r w:rsidRPr="00931B73">
        <w:rPr>
          <w:rFonts w:eastAsia="Calibri"/>
          <w:b/>
          <w:kern w:val="0"/>
        </w:rPr>
        <w:t xml:space="preserve">       </w:t>
      </w:r>
      <w:r>
        <w:rPr>
          <w:rFonts w:eastAsia="Calibri"/>
          <w:b/>
          <w:kern w:val="0"/>
        </w:rPr>
        <w:t>о</w:t>
      </w:r>
      <w:r w:rsidRPr="00931B73">
        <w:rPr>
          <w:rFonts w:eastAsia="Calibri"/>
          <w:b/>
          <w:kern w:val="0"/>
        </w:rPr>
        <w:t>т</w:t>
      </w:r>
      <w:r>
        <w:rPr>
          <w:rFonts w:eastAsia="Calibri"/>
          <w:b/>
          <w:kern w:val="0"/>
        </w:rPr>
        <w:t>____</w:t>
      </w:r>
      <w:r w:rsidRPr="00931B73">
        <w:rPr>
          <w:rFonts w:eastAsia="Calibri"/>
          <w:b/>
          <w:kern w:val="0"/>
        </w:rPr>
        <w:t xml:space="preserve"> 2021 г.  №</w:t>
      </w:r>
      <w:r>
        <w:rPr>
          <w:rFonts w:eastAsia="Calibri"/>
          <w:b/>
          <w:kern w:val="0"/>
        </w:rPr>
        <w:t>___</w:t>
      </w:r>
      <w:r w:rsidRPr="00931B73">
        <w:rPr>
          <w:rFonts w:eastAsia="Calibri"/>
          <w:b/>
          <w:kern w:val="0"/>
        </w:rPr>
        <w:t xml:space="preserve"> </w:t>
      </w:r>
    </w:p>
    <w:p w:rsidR="00110AF4" w:rsidRPr="00D350C0" w:rsidRDefault="00110AF4" w:rsidP="00110AF4">
      <w:pPr>
        <w:pStyle w:val="af3"/>
        <w:jc w:val="right"/>
        <w:rPr>
          <w:rFonts w:ascii="Times New Roman" w:hAnsi="Times New Roman"/>
          <w:b/>
          <w:sz w:val="24"/>
          <w:szCs w:val="24"/>
        </w:rPr>
      </w:pPr>
      <w:r w:rsidRPr="00D350C0">
        <w:rPr>
          <w:rFonts w:ascii="Times New Roman" w:hAnsi="Times New Roman"/>
          <w:b/>
          <w:sz w:val="24"/>
          <w:szCs w:val="24"/>
        </w:rPr>
        <w:t xml:space="preserve">               </w:t>
      </w:r>
    </w:p>
    <w:p w:rsidR="00110AF4" w:rsidRPr="00E03D7C" w:rsidRDefault="00110AF4" w:rsidP="00110AF4">
      <w:pPr>
        <w:pStyle w:val="af3"/>
        <w:rPr>
          <w:rFonts w:ascii="Times New Roman" w:hAnsi="Times New Roman"/>
          <w:b/>
          <w:sz w:val="16"/>
          <w:szCs w:val="16"/>
        </w:rPr>
      </w:pPr>
    </w:p>
    <w:p w:rsidR="00110AF4" w:rsidRPr="00CD517F" w:rsidRDefault="00110AF4" w:rsidP="00110AF4">
      <w:pPr>
        <w:widowControl/>
        <w:suppressAutoHyphens w:val="0"/>
        <w:jc w:val="both"/>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Pr>
          <w:rFonts w:eastAsia="Times New Roman"/>
          <w:b/>
          <w:bCs/>
          <w:kern w:val="0"/>
          <w:sz w:val="28"/>
          <w:szCs w:val="28"/>
          <w:lang w:eastAsia="ru-RU"/>
        </w:rPr>
        <w:t xml:space="preserve">администрацией сельского поселения </w:t>
      </w:r>
      <w:r w:rsidR="00931B73">
        <w:rPr>
          <w:rFonts w:eastAsia="Times New Roman"/>
          <w:b/>
          <w:bCs/>
          <w:kern w:val="0"/>
          <w:sz w:val="28"/>
          <w:szCs w:val="28"/>
          <w:lang w:eastAsia="ru-RU"/>
        </w:rPr>
        <w:t>Александровка</w:t>
      </w:r>
      <w:r>
        <w:rPr>
          <w:rFonts w:eastAsia="Times New Roman"/>
          <w:b/>
          <w:bCs/>
          <w:kern w:val="0"/>
          <w:sz w:val="28"/>
          <w:szCs w:val="28"/>
          <w:lang w:eastAsia="ru-RU"/>
        </w:rPr>
        <w:t xml:space="preserve"> муниципального района Большеглушицкий Самарской области </w:t>
      </w:r>
      <w:r w:rsidRPr="00CD517F">
        <w:rPr>
          <w:rFonts w:eastAsia="Times New Roman"/>
          <w:b/>
          <w:bCs/>
          <w:kern w:val="0"/>
          <w:sz w:val="28"/>
          <w:szCs w:val="28"/>
          <w:lang w:eastAsia="ru-RU"/>
        </w:rPr>
        <w:t>муниципальной услуги «</w:t>
      </w:r>
      <w:r w:rsidRPr="00CD517F">
        <w:rPr>
          <w:rFonts w:eastAsia="Times New Roman"/>
          <w:b/>
          <w:kern w:val="0"/>
          <w:sz w:val="28"/>
          <w:szCs w:val="28"/>
          <w:lang w:eastAsia="ru-RU"/>
        </w:rPr>
        <w:t xml:space="preserve">Предоставление порубочного билета и (или) разрешения на пересадку деревьев и кустарников на территории  сельского поселения </w:t>
      </w:r>
      <w:r w:rsidR="00931B73">
        <w:rPr>
          <w:rFonts w:eastAsia="Times New Roman"/>
          <w:b/>
          <w:kern w:val="0"/>
          <w:sz w:val="28"/>
          <w:szCs w:val="28"/>
          <w:lang w:eastAsia="ru-RU"/>
        </w:rPr>
        <w:t>Александровка</w:t>
      </w:r>
      <w:r w:rsidRPr="00CD517F">
        <w:rPr>
          <w:rFonts w:eastAsia="Times New Roman"/>
          <w:b/>
          <w:kern w:val="0"/>
          <w:sz w:val="28"/>
          <w:szCs w:val="28"/>
          <w:lang w:eastAsia="ru-RU"/>
        </w:rPr>
        <w:t xml:space="preserve"> муниципального района </w:t>
      </w:r>
      <w:r>
        <w:rPr>
          <w:rFonts w:eastAsia="Times New Roman"/>
          <w:b/>
          <w:kern w:val="0"/>
          <w:sz w:val="28"/>
          <w:szCs w:val="28"/>
          <w:lang w:eastAsia="ru-RU"/>
        </w:rPr>
        <w:t>Большеглушицкий</w:t>
      </w:r>
      <w:r w:rsidRPr="00CD517F">
        <w:rPr>
          <w:rFonts w:eastAsia="Times New Roman"/>
          <w:b/>
          <w:kern w:val="0"/>
          <w:sz w:val="28"/>
          <w:szCs w:val="28"/>
          <w:lang w:eastAsia="ru-RU"/>
        </w:rPr>
        <w:t xml:space="preserve"> Самарской области»</w:t>
      </w:r>
    </w:p>
    <w:p w:rsidR="00110AF4" w:rsidRPr="00CD517F" w:rsidRDefault="00110AF4" w:rsidP="00110AF4">
      <w:pPr>
        <w:pStyle w:val="af3"/>
        <w:jc w:val="both"/>
        <w:rPr>
          <w:rFonts w:ascii="Times New Roman" w:hAnsi="Times New Roman"/>
          <w:b/>
          <w:sz w:val="28"/>
          <w:szCs w:val="28"/>
        </w:rPr>
      </w:pPr>
    </w:p>
    <w:p w:rsidR="00110AF4" w:rsidRPr="00CD517F" w:rsidRDefault="00110AF4" w:rsidP="00110AF4">
      <w:pPr>
        <w:widowControl/>
        <w:suppressAutoHyphens w:val="0"/>
        <w:autoSpaceDE w:val="0"/>
        <w:autoSpaceDN w:val="0"/>
        <w:adjustRightInd w:val="0"/>
        <w:spacing w:line="276" w:lineRule="auto"/>
        <w:ind w:firstLine="708"/>
        <w:jc w:val="both"/>
        <w:rPr>
          <w:sz w:val="28"/>
          <w:szCs w:val="28"/>
        </w:rPr>
      </w:pPr>
      <w:proofErr w:type="gramStart"/>
      <w:r w:rsidRPr="00CD517F">
        <w:rPr>
          <w:rFonts w:eastAsia="Times New Roman"/>
          <w:bCs/>
          <w:kern w:val="0"/>
          <w:sz w:val="28"/>
          <w:szCs w:val="28"/>
          <w:lang w:eastAsia="ru-RU"/>
        </w:rPr>
        <w:t xml:space="preserve">В соответствии с </w:t>
      </w:r>
      <w:r w:rsidRPr="00CD517F">
        <w:rPr>
          <w:rFonts w:eastAsia="Times New Roman"/>
          <w:kern w:val="0"/>
          <w:sz w:val="28"/>
          <w:szCs w:val="28"/>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CD517F">
        <w:rPr>
          <w:rFonts w:eastAsia="Times New Roman"/>
          <w:bCs/>
          <w:kern w:val="0"/>
          <w:sz w:val="28"/>
          <w:szCs w:val="28"/>
          <w:lang w:eastAsia="ru-RU"/>
        </w:rPr>
        <w:t>от 27.07.2010 № 210-ФЗ «Об организации предоставления государственных и муниципальных услуг», Приказом министерства строительства Самарской области от 12.04.2019 № 56-п «Об утверждении Порядка предоставления порубочного билета и (или) разрешения на пе</w:t>
      </w:r>
      <w:r>
        <w:rPr>
          <w:rFonts w:eastAsia="Times New Roman"/>
          <w:bCs/>
          <w:kern w:val="0"/>
          <w:sz w:val="28"/>
          <w:szCs w:val="28"/>
          <w:lang w:eastAsia="ru-RU"/>
        </w:rPr>
        <w:t>ресадку деревьев и кустарников»,</w:t>
      </w:r>
      <w:r w:rsidRPr="00CD517F">
        <w:rPr>
          <w:rFonts w:eastAsia="Times New Roman"/>
          <w:kern w:val="0"/>
          <w:sz w:val="28"/>
          <w:szCs w:val="28"/>
          <w:lang w:eastAsia="ru-RU"/>
        </w:rPr>
        <w:t xml:space="preserve"> руководствуясь Уставом 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Самарской</w:t>
      </w:r>
      <w:proofErr w:type="gramEnd"/>
      <w:r w:rsidRPr="00CD517F">
        <w:rPr>
          <w:rFonts w:eastAsia="Times New Roman"/>
          <w:kern w:val="0"/>
          <w:sz w:val="28"/>
          <w:szCs w:val="28"/>
          <w:lang w:eastAsia="ru-RU"/>
        </w:rPr>
        <w:t xml:space="preserve"> области, </w:t>
      </w:r>
      <w:r>
        <w:rPr>
          <w:rFonts w:eastAsia="Times New Roman"/>
          <w:kern w:val="0"/>
          <w:sz w:val="28"/>
          <w:szCs w:val="28"/>
          <w:lang w:eastAsia="ru-RU"/>
        </w:rPr>
        <w:t xml:space="preserve">администрация </w:t>
      </w:r>
      <w:r w:rsidRPr="00CD517F">
        <w:rPr>
          <w:rFonts w:eastAsia="Times New Roman"/>
          <w:kern w:val="0"/>
          <w:sz w:val="28"/>
          <w:szCs w:val="28"/>
          <w:lang w:eastAsia="ru-RU"/>
        </w:rPr>
        <w:t xml:space="preserve">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Самарской области</w:t>
      </w:r>
    </w:p>
    <w:p w:rsidR="00110AF4" w:rsidRPr="00CD517F" w:rsidRDefault="00110AF4" w:rsidP="00110AF4">
      <w:pPr>
        <w:pStyle w:val="ConsPlusNormal"/>
        <w:spacing w:line="276" w:lineRule="auto"/>
        <w:ind w:firstLine="540"/>
        <w:jc w:val="both"/>
        <w:rPr>
          <w:rFonts w:ascii="Times New Roman" w:hAnsi="Times New Roman"/>
          <w:sz w:val="28"/>
          <w:szCs w:val="28"/>
        </w:rPr>
      </w:pPr>
    </w:p>
    <w:p w:rsidR="00110AF4" w:rsidRPr="00CD517F" w:rsidRDefault="00110AF4" w:rsidP="00110AF4">
      <w:pPr>
        <w:pStyle w:val="ConsPlusNormal"/>
        <w:spacing w:line="276" w:lineRule="auto"/>
        <w:jc w:val="both"/>
        <w:rPr>
          <w:rFonts w:ascii="Times New Roman" w:hAnsi="Times New Roman"/>
          <w:b/>
          <w:sz w:val="28"/>
          <w:szCs w:val="28"/>
        </w:rPr>
      </w:pPr>
      <w:r>
        <w:rPr>
          <w:rFonts w:ascii="Times New Roman" w:hAnsi="Times New Roman"/>
          <w:b/>
          <w:sz w:val="28"/>
          <w:szCs w:val="28"/>
        </w:rPr>
        <w:t xml:space="preserve">  ПОСТАНОВЛЯЕТ</w:t>
      </w:r>
      <w:r w:rsidRPr="00CD517F">
        <w:rPr>
          <w:rFonts w:ascii="Times New Roman" w:hAnsi="Times New Roman"/>
          <w:b/>
          <w:sz w:val="28"/>
          <w:szCs w:val="28"/>
        </w:rPr>
        <w:t>:</w:t>
      </w:r>
    </w:p>
    <w:p w:rsidR="00110AF4" w:rsidRPr="00CD517F" w:rsidRDefault="00110AF4" w:rsidP="00110AF4">
      <w:pPr>
        <w:pStyle w:val="ConsPlusNormal"/>
        <w:spacing w:line="276" w:lineRule="auto"/>
        <w:jc w:val="both"/>
        <w:rPr>
          <w:rFonts w:ascii="Times New Roman" w:hAnsi="Times New Roman"/>
          <w:b/>
          <w:sz w:val="28"/>
          <w:szCs w:val="28"/>
        </w:rPr>
      </w:pPr>
    </w:p>
    <w:p w:rsidR="00110AF4" w:rsidRPr="00891BFF" w:rsidRDefault="00110AF4" w:rsidP="00110AF4">
      <w:pPr>
        <w:pStyle w:val="af4"/>
        <w:spacing w:after="0" w:line="276" w:lineRule="auto"/>
        <w:jc w:val="both"/>
        <w:rPr>
          <w:sz w:val="28"/>
          <w:szCs w:val="28"/>
        </w:rPr>
      </w:pPr>
      <w:r w:rsidRPr="00891BFF">
        <w:rPr>
          <w:sz w:val="28"/>
          <w:szCs w:val="28"/>
        </w:rPr>
        <w:t xml:space="preserve">  </w:t>
      </w:r>
      <w:r>
        <w:rPr>
          <w:sz w:val="28"/>
          <w:szCs w:val="28"/>
        </w:rPr>
        <w:t xml:space="preserve">  </w:t>
      </w:r>
      <w:r w:rsidRPr="00891BFF">
        <w:rPr>
          <w:sz w:val="28"/>
          <w:szCs w:val="28"/>
        </w:rPr>
        <w:t xml:space="preserve">  1. Утвердить административный регламент предоставления администрацией сельского поселения </w:t>
      </w:r>
      <w:r w:rsidR="00931B73">
        <w:rPr>
          <w:sz w:val="28"/>
          <w:szCs w:val="28"/>
        </w:rPr>
        <w:t>Александровка</w:t>
      </w:r>
      <w:r w:rsidRPr="00891BFF">
        <w:rPr>
          <w:sz w:val="28"/>
          <w:szCs w:val="28"/>
        </w:rPr>
        <w:t xml:space="preserve"> муниципального района Большеглушицкий Самарской области  муниципальной услуги «</w:t>
      </w:r>
      <w:r w:rsidRPr="00884790">
        <w:rPr>
          <w:sz w:val="28"/>
          <w:szCs w:val="28"/>
        </w:rPr>
        <w:t xml:space="preserve">Предоставление порубочного билета и (или) разрешения на пересадку деревьев и кустарников на территории  сельского поселения </w:t>
      </w:r>
      <w:r w:rsidR="00931B73">
        <w:rPr>
          <w:sz w:val="28"/>
          <w:szCs w:val="28"/>
        </w:rPr>
        <w:t>Александровка</w:t>
      </w:r>
      <w:r w:rsidRPr="00884790">
        <w:rPr>
          <w:sz w:val="28"/>
          <w:szCs w:val="28"/>
        </w:rPr>
        <w:t xml:space="preserve"> муниципального района Большеглушицкий Самарской области</w:t>
      </w:r>
      <w:r w:rsidRPr="00891BFF">
        <w:rPr>
          <w:sz w:val="28"/>
          <w:szCs w:val="28"/>
        </w:rPr>
        <w:t xml:space="preserve">». </w:t>
      </w:r>
    </w:p>
    <w:p w:rsidR="00110AF4" w:rsidRDefault="00110AF4" w:rsidP="00110AF4">
      <w:pPr>
        <w:pStyle w:val="ConsPlusNormal"/>
        <w:spacing w:line="276" w:lineRule="auto"/>
        <w:ind w:firstLine="0"/>
        <w:jc w:val="both"/>
        <w:rPr>
          <w:rFonts w:ascii="Times New Roman" w:hAnsi="Times New Roman"/>
          <w:sz w:val="28"/>
          <w:szCs w:val="28"/>
        </w:rPr>
      </w:pPr>
      <w:r>
        <w:rPr>
          <w:rFonts w:ascii="Times New Roman" w:hAnsi="Times New Roman"/>
          <w:sz w:val="28"/>
          <w:szCs w:val="28"/>
        </w:rPr>
        <w:lastRenderedPageBreak/>
        <w:t xml:space="preserve">      2. </w:t>
      </w:r>
      <w:r w:rsidRPr="002D741E">
        <w:rPr>
          <w:rFonts w:ascii="Times New Roman" w:hAnsi="Times New Roman"/>
          <w:sz w:val="28"/>
          <w:szCs w:val="28"/>
        </w:rPr>
        <w:t>Опубликовать настоящее Постановление в газете «</w:t>
      </w:r>
      <w:r w:rsidR="00931B73">
        <w:rPr>
          <w:rFonts w:ascii="Times New Roman" w:hAnsi="Times New Roman"/>
          <w:sz w:val="28"/>
          <w:szCs w:val="28"/>
        </w:rPr>
        <w:t xml:space="preserve">Александровские </w:t>
      </w:r>
      <w:r w:rsidRPr="002D741E">
        <w:rPr>
          <w:rFonts w:ascii="Times New Roman" w:hAnsi="Times New Roman"/>
          <w:sz w:val="28"/>
          <w:szCs w:val="28"/>
        </w:rPr>
        <w:t xml:space="preserve"> Вести», разместить на официальном сайте администрации сельского поселения </w:t>
      </w:r>
      <w:r w:rsidR="00931B73">
        <w:rPr>
          <w:rFonts w:ascii="Times New Roman" w:hAnsi="Times New Roman"/>
          <w:sz w:val="28"/>
          <w:szCs w:val="28"/>
        </w:rPr>
        <w:t>Александровка</w:t>
      </w:r>
      <w:r w:rsidRPr="002D741E">
        <w:rPr>
          <w:rFonts w:ascii="Times New Roman" w:hAnsi="Times New Roman"/>
          <w:sz w:val="28"/>
          <w:szCs w:val="28"/>
        </w:rPr>
        <w:t xml:space="preserve"> муниципального района  Большеглушицкий   в сети Интернет</w:t>
      </w:r>
      <w:r w:rsidR="00931B73">
        <w:rPr>
          <w:rFonts w:ascii="Times New Roman" w:hAnsi="Times New Roman"/>
          <w:sz w:val="28"/>
          <w:szCs w:val="28"/>
        </w:rPr>
        <w:t>.</w:t>
      </w:r>
    </w:p>
    <w:p w:rsidR="00110AF4" w:rsidRPr="002D741E" w:rsidRDefault="00110AF4" w:rsidP="00110AF4">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Pr="002D741E">
        <w:rPr>
          <w:rFonts w:ascii="Times New Roman" w:hAnsi="Times New Roman"/>
          <w:sz w:val="28"/>
          <w:szCs w:val="28"/>
        </w:rPr>
        <w:t>3. Настоящее Постановление вступает в силу после его официального опубликования.</w:t>
      </w:r>
    </w:p>
    <w:p w:rsidR="00110AF4" w:rsidRPr="002D741E" w:rsidRDefault="00110AF4" w:rsidP="00110AF4">
      <w:pPr>
        <w:ind w:left="709"/>
        <w:jc w:val="both"/>
        <w:rPr>
          <w:sz w:val="28"/>
          <w:szCs w:val="28"/>
        </w:rPr>
      </w:pPr>
    </w:p>
    <w:p w:rsidR="00110AF4" w:rsidRPr="002D741E" w:rsidRDefault="00110AF4" w:rsidP="00110AF4">
      <w:pPr>
        <w:jc w:val="both"/>
        <w:rPr>
          <w:sz w:val="28"/>
          <w:szCs w:val="28"/>
        </w:rPr>
      </w:pPr>
      <w:r w:rsidRPr="002D741E">
        <w:rPr>
          <w:sz w:val="28"/>
          <w:szCs w:val="28"/>
        </w:rPr>
        <w:t xml:space="preserve">Глава сельского поселения </w:t>
      </w:r>
      <w:r w:rsidR="00931B73">
        <w:rPr>
          <w:sz w:val="28"/>
          <w:szCs w:val="28"/>
        </w:rPr>
        <w:t>Александровка</w:t>
      </w:r>
    </w:p>
    <w:p w:rsidR="00110AF4" w:rsidRPr="002D741E" w:rsidRDefault="00110AF4" w:rsidP="00110AF4">
      <w:pPr>
        <w:jc w:val="both"/>
        <w:rPr>
          <w:sz w:val="28"/>
          <w:szCs w:val="28"/>
        </w:rPr>
      </w:pPr>
      <w:r w:rsidRPr="002D741E">
        <w:rPr>
          <w:sz w:val="28"/>
          <w:szCs w:val="28"/>
        </w:rPr>
        <w:t xml:space="preserve">муниципального района Большеглушицкий </w:t>
      </w:r>
    </w:p>
    <w:p w:rsidR="00110AF4" w:rsidRPr="002D741E" w:rsidRDefault="00110AF4" w:rsidP="00110AF4">
      <w:pPr>
        <w:jc w:val="both"/>
        <w:rPr>
          <w:sz w:val="28"/>
          <w:szCs w:val="28"/>
        </w:rPr>
      </w:pPr>
      <w:r w:rsidRPr="002D741E">
        <w:rPr>
          <w:sz w:val="28"/>
          <w:szCs w:val="28"/>
        </w:rPr>
        <w:t xml:space="preserve">Самарской области      </w:t>
      </w:r>
      <w:r w:rsidR="00931B73">
        <w:rPr>
          <w:sz w:val="28"/>
          <w:szCs w:val="28"/>
        </w:rPr>
        <w:t xml:space="preserve">                                                                          А.И. Горшков</w:t>
      </w:r>
      <w:r w:rsidRPr="002D741E">
        <w:rPr>
          <w:sz w:val="28"/>
          <w:szCs w:val="28"/>
        </w:rPr>
        <w:t xml:space="preserve">                                                     </w:t>
      </w:r>
      <w:r>
        <w:rPr>
          <w:sz w:val="28"/>
          <w:szCs w:val="28"/>
        </w:rPr>
        <w:t xml:space="preserve">           </w:t>
      </w:r>
      <w:r w:rsidRPr="002D741E">
        <w:rPr>
          <w:sz w:val="28"/>
          <w:szCs w:val="28"/>
        </w:rPr>
        <w:t xml:space="preserve">     </w:t>
      </w:r>
    </w:p>
    <w:p w:rsidR="00110AF4" w:rsidRPr="002D741E" w:rsidRDefault="00110AF4" w:rsidP="00110AF4">
      <w:pPr>
        <w:ind w:left="1534"/>
        <w:jc w:val="both"/>
        <w:rPr>
          <w:sz w:val="28"/>
          <w:szCs w:val="28"/>
        </w:rPr>
      </w:pPr>
    </w:p>
    <w:p w:rsidR="00110AF4" w:rsidRPr="00BC6B4B"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jc w:val="both"/>
        <w:rPr>
          <w:rFonts w:ascii="Times New Roman" w:hAnsi="Times New Roman"/>
          <w:sz w:val="24"/>
          <w:szCs w:val="24"/>
        </w:rPr>
      </w:pPr>
    </w:p>
    <w:p w:rsidR="00110AF4" w:rsidRPr="00EF708D" w:rsidRDefault="00110AF4" w:rsidP="00110AF4">
      <w:pPr>
        <w:jc w:val="right"/>
        <w:rPr>
          <w:b/>
          <w:bCs/>
        </w:rPr>
      </w:pPr>
      <w:r w:rsidRPr="00EF708D">
        <w:rPr>
          <w:b/>
        </w:rPr>
        <w:t xml:space="preserve">ПРИЛОЖЕНИЕ </w:t>
      </w:r>
    </w:p>
    <w:p w:rsidR="00110AF4" w:rsidRPr="00EF708D" w:rsidRDefault="00110AF4" w:rsidP="00110AF4">
      <w:pPr>
        <w:jc w:val="right"/>
        <w:outlineLvl w:val="0"/>
        <w:rPr>
          <w:rFonts w:eastAsia="Times New Roman"/>
          <w:b/>
        </w:rPr>
      </w:pPr>
      <w:r w:rsidRPr="00EF708D">
        <w:rPr>
          <w:rFonts w:eastAsia="Times New Roman"/>
          <w:b/>
        </w:rPr>
        <w:t>к  Постановлению  администрации</w:t>
      </w:r>
    </w:p>
    <w:p w:rsidR="00110AF4" w:rsidRPr="00EF708D" w:rsidRDefault="00110AF4" w:rsidP="00110AF4">
      <w:pPr>
        <w:jc w:val="right"/>
        <w:outlineLvl w:val="0"/>
        <w:rPr>
          <w:rFonts w:eastAsia="Times New Roman"/>
          <w:b/>
        </w:rPr>
      </w:pPr>
      <w:r w:rsidRPr="00EF708D">
        <w:rPr>
          <w:rFonts w:eastAsia="Times New Roman"/>
          <w:b/>
        </w:rPr>
        <w:t xml:space="preserve">сельского поселения </w:t>
      </w:r>
      <w:r w:rsidR="00931B73">
        <w:rPr>
          <w:rFonts w:eastAsia="Times New Roman"/>
          <w:b/>
        </w:rPr>
        <w:t>Александровка</w:t>
      </w:r>
    </w:p>
    <w:p w:rsidR="00110AF4" w:rsidRPr="00EF708D" w:rsidRDefault="00110AF4" w:rsidP="00110AF4">
      <w:pPr>
        <w:jc w:val="right"/>
        <w:rPr>
          <w:rFonts w:eastAsia="Times New Roman"/>
          <w:b/>
        </w:rPr>
      </w:pPr>
      <w:r w:rsidRPr="00EF708D">
        <w:rPr>
          <w:rFonts w:eastAsia="Times New Roman"/>
          <w:b/>
        </w:rPr>
        <w:t>муниципального района</w:t>
      </w:r>
    </w:p>
    <w:p w:rsidR="00110AF4" w:rsidRPr="00EF708D" w:rsidRDefault="00110AF4" w:rsidP="00110AF4">
      <w:pPr>
        <w:jc w:val="right"/>
        <w:rPr>
          <w:rFonts w:eastAsia="Times New Roman"/>
          <w:b/>
        </w:rPr>
      </w:pPr>
      <w:r w:rsidRPr="00EF708D">
        <w:rPr>
          <w:rFonts w:eastAsia="Times New Roman"/>
          <w:b/>
        </w:rPr>
        <w:t>Большеглушицкий Самарской области</w:t>
      </w:r>
      <w:r w:rsidRPr="00EF708D">
        <w:rPr>
          <w:rFonts w:eastAsia="Times New Roman"/>
          <w:b/>
          <w:u w:val="single"/>
        </w:rPr>
        <w:t xml:space="preserve">         </w:t>
      </w:r>
    </w:p>
    <w:p w:rsidR="00110AF4" w:rsidRPr="00EF708D" w:rsidRDefault="00110AF4" w:rsidP="00110AF4">
      <w:pPr>
        <w:jc w:val="right"/>
        <w:rPr>
          <w:b/>
        </w:rPr>
      </w:pPr>
      <w:r w:rsidRPr="00EF708D">
        <w:rPr>
          <w:b/>
        </w:rPr>
        <w:t xml:space="preserve">«Об утверждении </w:t>
      </w:r>
      <w:r>
        <w:rPr>
          <w:b/>
        </w:rPr>
        <w:t>а</w:t>
      </w:r>
      <w:r w:rsidRPr="00EF708D">
        <w:rPr>
          <w:b/>
        </w:rPr>
        <w:t xml:space="preserve">дминистративного регламента </w:t>
      </w:r>
    </w:p>
    <w:p w:rsidR="00110AF4" w:rsidRDefault="00110AF4" w:rsidP="00110AF4">
      <w:pPr>
        <w:spacing w:after="1"/>
        <w:jc w:val="right"/>
        <w:rPr>
          <w:b/>
        </w:rPr>
      </w:pPr>
      <w:r w:rsidRPr="00EF708D">
        <w:rPr>
          <w:b/>
        </w:rPr>
        <w:t>предоставлени</w:t>
      </w:r>
      <w:r>
        <w:rPr>
          <w:b/>
        </w:rPr>
        <w:t>я</w:t>
      </w:r>
    </w:p>
    <w:p w:rsidR="00110AF4" w:rsidRDefault="00110AF4" w:rsidP="00110AF4">
      <w:pPr>
        <w:spacing w:after="1"/>
        <w:jc w:val="right"/>
        <w:rPr>
          <w:b/>
        </w:rPr>
      </w:pPr>
      <w:r>
        <w:rPr>
          <w:b/>
        </w:rPr>
        <w:t xml:space="preserve">администрацией сельского поселения </w:t>
      </w:r>
      <w:r w:rsidR="00931B73">
        <w:rPr>
          <w:b/>
        </w:rPr>
        <w:t>Александровка</w:t>
      </w:r>
    </w:p>
    <w:p w:rsidR="00110AF4" w:rsidRDefault="00110AF4" w:rsidP="00110AF4">
      <w:pPr>
        <w:spacing w:after="1"/>
        <w:jc w:val="right"/>
        <w:rPr>
          <w:b/>
        </w:rPr>
      </w:pPr>
      <w:r>
        <w:rPr>
          <w:b/>
        </w:rPr>
        <w:t xml:space="preserve">муниципального района Большеглушицкий </w:t>
      </w:r>
    </w:p>
    <w:p w:rsidR="00110AF4" w:rsidRPr="00EF708D" w:rsidRDefault="00110AF4" w:rsidP="00110AF4">
      <w:pPr>
        <w:spacing w:after="1"/>
        <w:jc w:val="right"/>
        <w:rPr>
          <w:b/>
        </w:rPr>
      </w:pPr>
      <w:r>
        <w:rPr>
          <w:b/>
        </w:rPr>
        <w:t>Самарской области</w:t>
      </w:r>
      <w:r w:rsidRPr="00EF708D">
        <w:rPr>
          <w:b/>
        </w:rPr>
        <w:t xml:space="preserve"> </w:t>
      </w:r>
    </w:p>
    <w:p w:rsidR="00110AF4" w:rsidRDefault="00110AF4" w:rsidP="00110AF4">
      <w:pPr>
        <w:jc w:val="right"/>
        <w:rPr>
          <w:b/>
        </w:rPr>
      </w:pPr>
      <w:r w:rsidRPr="00EF708D">
        <w:rPr>
          <w:b/>
        </w:rPr>
        <w:t>муниципальной услуги</w:t>
      </w:r>
    </w:p>
    <w:p w:rsidR="00110AF4" w:rsidRDefault="00110AF4" w:rsidP="00110AF4">
      <w:pPr>
        <w:jc w:val="right"/>
        <w:rPr>
          <w:rFonts w:eastAsia="Times New Roman"/>
          <w:b/>
          <w:kern w:val="0"/>
          <w:lang w:eastAsia="ru-RU"/>
        </w:rPr>
      </w:pPr>
      <w:r w:rsidRPr="00891BFF">
        <w:rPr>
          <w:b/>
        </w:rPr>
        <w:t>«</w:t>
      </w:r>
      <w:r w:rsidRPr="00884790">
        <w:rPr>
          <w:rFonts w:eastAsia="Times New Roman"/>
          <w:b/>
          <w:kern w:val="0"/>
          <w:lang w:eastAsia="ru-RU"/>
        </w:rPr>
        <w:t>Предоставление порубочного билета и (или)</w:t>
      </w:r>
    </w:p>
    <w:p w:rsidR="00110AF4" w:rsidRDefault="00110AF4" w:rsidP="00110AF4">
      <w:pPr>
        <w:jc w:val="right"/>
        <w:rPr>
          <w:rFonts w:eastAsia="Times New Roman"/>
          <w:b/>
          <w:kern w:val="0"/>
          <w:lang w:eastAsia="ru-RU"/>
        </w:rPr>
      </w:pPr>
      <w:r w:rsidRPr="00884790">
        <w:rPr>
          <w:rFonts w:eastAsia="Times New Roman"/>
          <w:b/>
          <w:kern w:val="0"/>
          <w:lang w:eastAsia="ru-RU"/>
        </w:rPr>
        <w:t xml:space="preserve"> разрешения на пересадку деревьев и кустарников </w:t>
      </w:r>
    </w:p>
    <w:p w:rsidR="00110AF4" w:rsidRDefault="00110AF4" w:rsidP="00110AF4">
      <w:pPr>
        <w:jc w:val="right"/>
        <w:rPr>
          <w:rFonts w:eastAsia="Times New Roman"/>
          <w:b/>
          <w:kern w:val="0"/>
          <w:lang w:eastAsia="ru-RU"/>
        </w:rPr>
      </w:pPr>
      <w:r w:rsidRPr="00884790">
        <w:rPr>
          <w:rFonts w:eastAsia="Times New Roman"/>
          <w:b/>
          <w:kern w:val="0"/>
          <w:lang w:eastAsia="ru-RU"/>
        </w:rPr>
        <w:t xml:space="preserve">на территории  сельского поселения </w:t>
      </w:r>
      <w:r w:rsidR="00931B73">
        <w:rPr>
          <w:rFonts w:eastAsia="Times New Roman"/>
          <w:b/>
          <w:kern w:val="0"/>
          <w:lang w:eastAsia="ru-RU"/>
        </w:rPr>
        <w:t>Александровка</w:t>
      </w:r>
      <w:r w:rsidRPr="00884790">
        <w:rPr>
          <w:rFonts w:eastAsia="Times New Roman"/>
          <w:b/>
          <w:kern w:val="0"/>
          <w:lang w:eastAsia="ru-RU"/>
        </w:rPr>
        <w:t xml:space="preserve"> </w:t>
      </w:r>
    </w:p>
    <w:p w:rsidR="00110AF4" w:rsidRDefault="00110AF4" w:rsidP="00110AF4">
      <w:pPr>
        <w:jc w:val="right"/>
        <w:rPr>
          <w:rFonts w:eastAsia="Times New Roman"/>
          <w:b/>
          <w:kern w:val="0"/>
          <w:lang w:eastAsia="ru-RU"/>
        </w:rPr>
      </w:pPr>
      <w:r w:rsidRPr="00884790">
        <w:rPr>
          <w:rFonts w:eastAsia="Times New Roman"/>
          <w:b/>
          <w:kern w:val="0"/>
          <w:lang w:eastAsia="ru-RU"/>
        </w:rPr>
        <w:t xml:space="preserve">муниципального района Большеглушицкий </w:t>
      </w:r>
    </w:p>
    <w:p w:rsidR="00110AF4" w:rsidRPr="00891BFF" w:rsidRDefault="00110AF4" w:rsidP="00110AF4">
      <w:pPr>
        <w:jc w:val="right"/>
        <w:rPr>
          <w:b/>
        </w:rPr>
      </w:pPr>
      <w:r w:rsidRPr="00884790">
        <w:rPr>
          <w:rFonts w:eastAsia="Times New Roman"/>
          <w:b/>
          <w:kern w:val="0"/>
          <w:lang w:eastAsia="ru-RU"/>
        </w:rPr>
        <w:t>Самарской области</w:t>
      </w:r>
      <w:r w:rsidRPr="00891BFF">
        <w:rPr>
          <w:b/>
        </w:rPr>
        <w:t>»</w:t>
      </w:r>
    </w:p>
    <w:p w:rsidR="00110AF4" w:rsidRPr="008E0E1A" w:rsidRDefault="00110AF4" w:rsidP="00110AF4">
      <w:pPr>
        <w:jc w:val="right"/>
        <w:rPr>
          <w:b/>
        </w:rPr>
      </w:pPr>
      <w:r w:rsidRPr="00EF708D">
        <w:rPr>
          <w:b/>
        </w:rPr>
        <w:t>от «</w:t>
      </w:r>
      <w:r w:rsidRPr="00EF708D">
        <w:rPr>
          <w:b/>
          <w:u w:val="single"/>
        </w:rPr>
        <w:t>___</w:t>
      </w:r>
      <w:r w:rsidRPr="00EF708D">
        <w:rPr>
          <w:b/>
        </w:rPr>
        <w:t xml:space="preserve">» </w:t>
      </w:r>
      <w:r w:rsidRPr="00EF708D">
        <w:rPr>
          <w:b/>
          <w:u w:val="single"/>
        </w:rPr>
        <w:t>_______</w:t>
      </w:r>
      <w:r w:rsidRPr="00EF708D">
        <w:rPr>
          <w:b/>
        </w:rPr>
        <w:t xml:space="preserve"> 2021 г. №</w:t>
      </w:r>
      <w:r w:rsidRPr="00EF708D">
        <w:rPr>
          <w:b/>
          <w:u w:val="single"/>
        </w:rPr>
        <w:t>____</w:t>
      </w:r>
      <w:r w:rsidRPr="00741CA6">
        <w:rPr>
          <w:b/>
        </w:rPr>
        <w:t xml:space="preserve"> </w:t>
      </w:r>
    </w:p>
    <w:p w:rsidR="00110AF4" w:rsidRPr="00741CA6" w:rsidRDefault="00110AF4" w:rsidP="00110AF4">
      <w:pPr>
        <w:rPr>
          <w:b/>
        </w:rPr>
      </w:pPr>
    </w:p>
    <w:p w:rsidR="00110AF4" w:rsidRPr="00B67FDC" w:rsidRDefault="00110AF4" w:rsidP="00110AF4">
      <w:pPr>
        <w:jc w:val="center"/>
        <w:rPr>
          <w:b/>
          <w:sz w:val="28"/>
          <w:szCs w:val="28"/>
        </w:rPr>
      </w:pPr>
      <w:r>
        <w:rPr>
          <w:b/>
          <w:color w:val="000000"/>
          <w:sz w:val="28"/>
          <w:szCs w:val="36"/>
        </w:rPr>
        <w:t xml:space="preserve">    </w:t>
      </w:r>
    </w:p>
    <w:p w:rsidR="00110AF4" w:rsidRPr="00B67FDC" w:rsidRDefault="00110AF4" w:rsidP="00110AF4">
      <w:pPr>
        <w:jc w:val="center"/>
        <w:rPr>
          <w:b/>
          <w:sz w:val="28"/>
          <w:szCs w:val="28"/>
        </w:rPr>
      </w:pPr>
      <w:r w:rsidRPr="00007455">
        <w:rPr>
          <w:b/>
          <w:sz w:val="28"/>
          <w:szCs w:val="28"/>
        </w:rPr>
        <w:t xml:space="preserve">Административный регламент предоставления администрацией сельского поселения </w:t>
      </w:r>
      <w:r w:rsidR="00931B73">
        <w:rPr>
          <w:b/>
          <w:sz w:val="28"/>
          <w:szCs w:val="28"/>
        </w:rPr>
        <w:t>Александровка</w:t>
      </w:r>
      <w:r w:rsidRPr="00007455">
        <w:rPr>
          <w:b/>
          <w:sz w:val="28"/>
          <w:szCs w:val="28"/>
        </w:rPr>
        <w:t xml:space="preserve"> муниципального района Большеглушицкий Самарской области  муниципальной услуги </w:t>
      </w:r>
      <w:r w:rsidRPr="00B67FDC">
        <w:rPr>
          <w:b/>
          <w:sz w:val="28"/>
          <w:szCs w:val="28"/>
        </w:rPr>
        <w:t>«П</w:t>
      </w:r>
      <w:r w:rsidRPr="00B67FDC">
        <w:rPr>
          <w:b/>
          <w:bCs/>
          <w:sz w:val="28"/>
          <w:szCs w:val="28"/>
        </w:rPr>
        <w:t>редоставление порубочного билета и (или) разрешения на пересадку деревьев и кустарников на территории</w:t>
      </w:r>
      <w:r w:rsidRPr="00B67FDC">
        <w:rPr>
          <w:b/>
          <w:sz w:val="28"/>
          <w:szCs w:val="28"/>
        </w:rPr>
        <w:t xml:space="preserve">  </w:t>
      </w:r>
      <w:r>
        <w:rPr>
          <w:b/>
          <w:bCs/>
          <w:color w:val="000000"/>
          <w:sz w:val="28"/>
          <w:szCs w:val="28"/>
        </w:rPr>
        <w:t xml:space="preserve">сельского поселения </w:t>
      </w:r>
      <w:r w:rsidR="00931B73">
        <w:rPr>
          <w:b/>
          <w:bCs/>
          <w:color w:val="000000"/>
          <w:sz w:val="28"/>
          <w:szCs w:val="28"/>
        </w:rPr>
        <w:t>Александровка</w:t>
      </w:r>
      <w:r>
        <w:rPr>
          <w:b/>
          <w:bCs/>
          <w:color w:val="000000"/>
          <w:sz w:val="28"/>
          <w:szCs w:val="28"/>
        </w:rPr>
        <w:t xml:space="preserve"> </w:t>
      </w:r>
      <w:r w:rsidRPr="00B67FDC">
        <w:rPr>
          <w:b/>
          <w:bCs/>
          <w:color w:val="000000"/>
          <w:sz w:val="28"/>
          <w:szCs w:val="28"/>
        </w:rPr>
        <w:t xml:space="preserve">муниципального района </w:t>
      </w:r>
      <w:r>
        <w:rPr>
          <w:b/>
          <w:bCs/>
          <w:color w:val="000000"/>
          <w:sz w:val="28"/>
          <w:szCs w:val="28"/>
        </w:rPr>
        <w:t xml:space="preserve">Большеглушицкий </w:t>
      </w:r>
      <w:r w:rsidRPr="00B67FDC">
        <w:rPr>
          <w:b/>
          <w:bCs/>
          <w:color w:val="000000"/>
          <w:sz w:val="28"/>
          <w:szCs w:val="28"/>
        </w:rPr>
        <w:t xml:space="preserve"> Самарской области</w:t>
      </w:r>
      <w:r w:rsidRPr="00B67FDC">
        <w:rPr>
          <w:b/>
          <w:sz w:val="28"/>
          <w:szCs w:val="28"/>
        </w:rPr>
        <w:t>»</w:t>
      </w:r>
    </w:p>
    <w:p w:rsidR="00110AF4" w:rsidRPr="00B67FDC" w:rsidRDefault="00110AF4" w:rsidP="00110AF4">
      <w:pPr>
        <w:jc w:val="center"/>
        <w:rPr>
          <w:b/>
          <w:sz w:val="28"/>
          <w:szCs w:val="28"/>
        </w:rPr>
      </w:pPr>
    </w:p>
    <w:p w:rsidR="00110AF4" w:rsidRPr="00B67FDC" w:rsidRDefault="00110AF4" w:rsidP="00110AF4">
      <w:pPr>
        <w:jc w:val="center"/>
        <w:rPr>
          <w:sz w:val="28"/>
          <w:szCs w:val="28"/>
        </w:rPr>
      </w:pPr>
      <w:r w:rsidRPr="00B67FDC">
        <w:rPr>
          <w:b/>
          <w:sz w:val="28"/>
          <w:szCs w:val="28"/>
        </w:rPr>
        <w:t>I.</w:t>
      </w:r>
      <w:r w:rsidRPr="00B67FDC">
        <w:rPr>
          <w:b/>
          <w:sz w:val="28"/>
          <w:szCs w:val="28"/>
        </w:rPr>
        <w:tab/>
        <w:t>Общие положения</w:t>
      </w:r>
    </w:p>
    <w:p w:rsidR="00110AF4" w:rsidRPr="00B67FDC" w:rsidRDefault="00110AF4" w:rsidP="00110AF4">
      <w:pPr>
        <w:jc w:val="center"/>
        <w:rPr>
          <w:sz w:val="28"/>
          <w:szCs w:val="28"/>
        </w:rPr>
      </w:pPr>
    </w:p>
    <w:p w:rsidR="00110AF4" w:rsidRPr="00B67FDC" w:rsidRDefault="00110AF4" w:rsidP="00110AF4">
      <w:pPr>
        <w:ind w:firstLine="709"/>
        <w:jc w:val="both"/>
        <w:rPr>
          <w:sz w:val="28"/>
          <w:szCs w:val="28"/>
        </w:rPr>
      </w:pPr>
      <w:r w:rsidRPr="00B67FDC">
        <w:rPr>
          <w:sz w:val="28"/>
          <w:szCs w:val="28"/>
        </w:rPr>
        <w:t xml:space="preserve">1.1. </w:t>
      </w:r>
      <w:proofErr w:type="gramStart"/>
      <w:r w:rsidRPr="00B67FDC">
        <w:rPr>
          <w:sz w:val="28"/>
          <w:szCs w:val="28"/>
        </w:rPr>
        <w:t xml:space="preserve">Административный регламент предоставления администрацией 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 муниципальной услуги «Предоставление порубочного билета и (или) разрешения на пересадку деревьев и кустарников на территории </w:t>
      </w:r>
      <w:r w:rsidRPr="00B67FDC">
        <w:rPr>
          <w:color w:val="000000"/>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w:t>
      </w:r>
      <w:r w:rsidRPr="00B67FDC">
        <w:rPr>
          <w:color w:val="000000"/>
          <w:sz w:val="28"/>
          <w:szCs w:val="28"/>
        </w:rPr>
        <w:t>Самарской области</w:t>
      </w:r>
      <w:r w:rsidRPr="00B67FDC">
        <w:rPr>
          <w:sz w:val="28"/>
          <w:szCs w:val="28"/>
        </w:rPr>
        <w:t xml:space="preserve">» (далее – </w:t>
      </w:r>
      <w:r>
        <w:rPr>
          <w:sz w:val="28"/>
          <w:szCs w:val="28"/>
        </w:rPr>
        <w:t>Административный регламент</w:t>
      </w:r>
      <w:r w:rsidRPr="00B67FDC">
        <w:rPr>
          <w:sz w:val="28"/>
          <w:szCs w:val="28"/>
        </w:rPr>
        <w:t xml:space="preserve">) определяет порядок, сроки и последовательность действий (административных процедур) администрации 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 (далее также – администрация) </w:t>
      </w:r>
      <w:r>
        <w:rPr>
          <w:sz w:val="28"/>
          <w:szCs w:val="28"/>
        </w:rPr>
        <w:t>при предоставлении</w:t>
      </w:r>
      <w:proofErr w:type="gramEnd"/>
      <w:r>
        <w:rPr>
          <w:sz w:val="28"/>
          <w:szCs w:val="28"/>
        </w:rPr>
        <w:t xml:space="preserve"> </w:t>
      </w:r>
      <w:proofErr w:type="gramStart"/>
      <w:r w:rsidRPr="00B67FDC">
        <w:rPr>
          <w:sz w:val="28"/>
          <w:szCs w:val="28"/>
        </w:rPr>
        <w:t xml:space="preserve">муниципальной услуги «Предоставление порубочного билета и (или) разрешения на пересадку деревьев и кустарников на территории </w:t>
      </w:r>
      <w:r w:rsidRPr="00B67FDC">
        <w:rPr>
          <w:color w:val="000000"/>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w:t>
      </w:r>
      <w:r w:rsidRPr="00B67FDC">
        <w:rPr>
          <w:color w:val="000000"/>
          <w:sz w:val="28"/>
          <w:szCs w:val="28"/>
        </w:rPr>
        <w:t>Самарской области</w:t>
      </w:r>
      <w:r w:rsidRPr="00B67FDC">
        <w:rPr>
          <w:sz w:val="28"/>
          <w:szCs w:val="28"/>
        </w:rPr>
        <w:t>» (далее – муниципальная услуга)</w:t>
      </w:r>
      <w:r>
        <w:rPr>
          <w:sz w:val="28"/>
          <w:szCs w:val="28"/>
        </w:rPr>
        <w:t xml:space="preserve"> </w:t>
      </w:r>
      <w:r w:rsidRPr="00B67FDC">
        <w:rPr>
          <w:sz w:val="28"/>
          <w:szCs w:val="28"/>
        </w:rPr>
        <w:t xml:space="preserve">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roofErr w:type="gramEnd"/>
    </w:p>
    <w:p w:rsidR="00110AF4" w:rsidRPr="00B67FDC" w:rsidRDefault="00110AF4" w:rsidP="00110AF4">
      <w:pPr>
        <w:ind w:firstLine="709"/>
        <w:jc w:val="both"/>
        <w:rPr>
          <w:sz w:val="28"/>
          <w:szCs w:val="28"/>
        </w:rPr>
      </w:pPr>
      <w:r w:rsidRPr="00B67FDC">
        <w:rPr>
          <w:sz w:val="28"/>
          <w:szCs w:val="28"/>
        </w:rPr>
        <w:t xml:space="preserve">Настоящий Административный регламент не применяется в чрезвычайных и </w:t>
      </w:r>
      <w:r w:rsidRPr="00B67FDC">
        <w:rPr>
          <w:sz w:val="28"/>
          <w:szCs w:val="28"/>
        </w:rPr>
        <w:lastRenderedPageBreak/>
        <w:t>аварийных ситуациях, когда падение деревьев угрожает жизни и здоровью людей, состоянию зданий и сооружений, движению транспорта,</w:t>
      </w:r>
      <w:r w:rsidR="00931B73">
        <w:rPr>
          <w:sz w:val="28"/>
          <w:szCs w:val="28"/>
        </w:rPr>
        <w:t xml:space="preserve"> функционированию коммуникаций. </w:t>
      </w:r>
      <w:r w:rsidRPr="00B67FDC">
        <w:rPr>
          <w:sz w:val="28"/>
          <w:szCs w:val="28"/>
        </w:rPr>
        <w:t>Снос указанных зеленых насаждений производится без получения порубочного билета.</w:t>
      </w:r>
    </w:p>
    <w:p w:rsidR="00110AF4" w:rsidRPr="00B67FDC" w:rsidRDefault="00110AF4" w:rsidP="00110AF4">
      <w:pPr>
        <w:ind w:firstLine="709"/>
        <w:jc w:val="both"/>
        <w:rPr>
          <w:sz w:val="28"/>
          <w:szCs w:val="28"/>
        </w:rPr>
      </w:pPr>
      <w:r w:rsidRPr="00B67FDC">
        <w:rPr>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10AF4" w:rsidRPr="00B67FDC" w:rsidRDefault="00110AF4" w:rsidP="00110AF4">
      <w:pPr>
        <w:ind w:firstLine="709"/>
        <w:jc w:val="both"/>
        <w:rPr>
          <w:sz w:val="28"/>
          <w:szCs w:val="28"/>
        </w:rPr>
      </w:pPr>
      <w:r w:rsidRPr="00B67FDC">
        <w:rPr>
          <w:sz w:val="28"/>
          <w:szCs w:val="28"/>
        </w:rPr>
        <w:t xml:space="preserve">1.2. Получателями муниципальной услуги являются физические и  юридические лица, желающие осуществить снос зеленых насаждений.  </w:t>
      </w:r>
    </w:p>
    <w:p w:rsidR="00110AF4" w:rsidRPr="00B67FDC" w:rsidRDefault="00110AF4" w:rsidP="00110AF4">
      <w:pPr>
        <w:ind w:firstLine="709"/>
        <w:jc w:val="both"/>
        <w:rPr>
          <w:sz w:val="28"/>
          <w:szCs w:val="28"/>
        </w:rPr>
      </w:pPr>
      <w:r w:rsidRPr="00B67FDC">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110AF4" w:rsidRPr="00B67FDC" w:rsidRDefault="00110AF4" w:rsidP="00110AF4">
      <w:pPr>
        <w:ind w:firstLine="709"/>
        <w:jc w:val="both"/>
        <w:rPr>
          <w:color w:val="000000"/>
          <w:sz w:val="28"/>
          <w:szCs w:val="28"/>
        </w:rPr>
      </w:pPr>
      <w:r w:rsidRPr="00B67FDC">
        <w:rPr>
          <w:sz w:val="28"/>
          <w:szCs w:val="28"/>
        </w:rPr>
        <w:t>1.3. Порядок информирования о правилах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1.3.1. </w:t>
      </w:r>
      <w:proofErr w:type="gramStart"/>
      <w:r w:rsidRPr="00B67FDC">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1.3.2. </w:t>
      </w:r>
      <w:proofErr w:type="gramStart"/>
      <w:r w:rsidRPr="00B67FDC">
        <w:rPr>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roofErr w:type="gramEnd"/>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в устной форме при личном обращении;</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с использованием телефонной связи;</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в форме электронного документа посредством направления на адрес электронной почты;</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по письменным обращениям.</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1.3.3. На официальном интернет-сайте </w:t>
      </w:r>
      <w:r>
        <w:rPr>
          <w:color w:val="000000"/>
          <w:sz w:val="28"/>
          <w:szCs w:val="28"/>
        </w:rPr>
        <w:t>а</w:t>
      </w:r>
      <w:r w:rsidRPr="00B67FDC">
        <w:rPr>
          <w:color w:val="000000"/>
          <w:sz w:val="28"/>
          <w:szCs w:val="28"/>
        </w:rPr>
        <w:t>дминистрации</w:t>
      </w:r>
      <w:r>
        <w:rPr>
          <w:color w:val="000000"/>
          <w:sz w:val="28"/>
          <w:szCs w:val="28"/>
        </w:rPr>
        <w:t xml:space="preserve">     </w:t>
      </w:r>
      <w:r w:rsidR="00931B73" w:rsidRPr="00931B73">
        <w:rPr>
          <w:color w:val="000000"/>
          <w:sz w:val="28"/>
          <w:szCs w:val="28"/>
        </w:rPr>
        <w:t>http://www.adm-aleksandrovka.ru/</w:t>
      </w:r>
      <w:r w:rsidR="00931B73">
        <w:rPr>
          <w:color w:val="000000"/>
          <w:sz w:val="28"/>
          <w:szCs w:val="28"/>
        </w:rPr>
        <w:t>.</w:t>
      </w:r>
      <w:r>
        <w:rPr>
          <w:color w:val="000000"/>
          <w:sz w:val="28"/>
          <w:szCs w:val="28"/>
        </w:rPr>
        <w:t xml:space="preserve">                               </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1.3.4. В информационно-телекоммуникационной сети «Интернет» на Едином портале  и (или) Региональном портале -  </w:t>
      </w:r>
      <w:r w:rsidRPr="00B67FDC">
        <w:rPr>
          <w:color w:val="000000"/>
          <w:sz w:val="28"/>
          <w:szCs w:val="28"/>
          <w:u w:val="single"/>
        </w:rPr>
        <w:t>pgu.samregion.ru</w:t>
      </w:r>
      <w:r w:rsidRPr="00B67FDC">
        <w:rPr>
          <w:color w:val="000000"/>
          <w:sz w:val="28"/>
          <w:szCs w:val="28"/>
        </w:rPr>
        <w:t xml:space="preserve"> (далее - Единый и Региональный портал).  </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1.3.5. </w:t>
      </w:r>
      <w:r w:rsidRPr="00B67FDC">
        <w:rPr>
          <w:color w:val="000000"/>
          <w:sz w:val="28"/>
          <w:szCs w:val="28"/>
        </w:rPr>
        <w:t>На Едином и Региональном портале размещена следующая информация: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B67FDC">
        <w:rPr>
          <w:color w:val="000000"/>
          <w:sz w:val="28"/>
          <w:szCs w:val="28"/>
        </w:rPr>
        <w:lastRenderedPageBreak/>
        <w:t>перечень документов, которые заявитель вправе представить по собственной инициативе;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2) круг заявителей;</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 срок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5) размер государственной пошлины, взимаемой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6) исчерпывающий перечень оснований для приостановления или отказа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8) формы заявлений (уведомлений, сообщений), используемые при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0AF4" w:rsidRPr="00B67FDC" w:rsidRDefault="00110AF4" w:rsidP="00110AF4">
      <w:pPr>
        <w:spacing w:line="100" w:lineRule="atLeast"/>
        <w:ind w:firstLine="709"/>
        <w:jc w:val="both"/>
        <w:rPr>
          <w:rFonts w:eastAsia="Times New Roman"/>
          <w:color w:val="000000"/>
          <w:sz w:val="28"/>
          <w:szCs w:val="28"/>
        </w:rPr>
      </w:pPr>
      <w:r w:rsidRPr="00B67FDC">
        <w:rPr>
          <w:color w:val="000000"/>
          <w:sz w:val="28"/>
          <w:szCs w:val="28"/>
        </w:rPr>
        <w:t xml:space="preserve">1.3.6. На информационных стендах в </w:t>
      </w:r>
      <w:r>
        <w:rPr>
          <w:color w:val="000000"/>
          <w:sz w:val="28"/>
          <w:szCs w:val="28"/>
        </w:rPr>
        <w:t>а</w:t>
      </w:r>
      <w:r w:rsidRPr="00B67FDC">
        <w:rPr>
          <w:color w:val="000000"/>
          <w:sz w:val="28"/>
          <w:szCs w:val="28"/>
        </w:rPr>
        <w:t>дминистрации.</w:t>
      </w:r>
    </w:p>
    <w:p w:rsidR="00110AF4" w:rsidRPr="00B67FDC" w:rsidRDefault="00110AF4" w:rsidP="00110AF4">
      <w:pPr>
        <w:spacing w:line="100" w:lineRule="atLeast"/>
        <w:ind w:firstLine="567"/>
        <w:jc w:val="both"/>
        <w:rPr>
          <w:color w:val="000000"/>
          <w:sz w:val="28"/>
          <w:szCs w:val="28"/>
        </w:rPr>
      </w:pPr>
      <w:r w:rsidRPr="00B67FDC">
        <w:rPr>
          <w:rFonts w:eastAsia="Times New Roman"/>
          <w:color w:val="000000"/>
          <w:sz w:val="28"/>
          <w:szCs w:val="28"/>
        </w:rPr>
        <w:tab/>
      </w:r>
      <w:r w:rsidRPr="00B67FDC">
        <w:rPr>
          <w:color w:val="000000"/>
          <w:sz w:val="28"/>
          <w:szCs w:val="28"/>
        </w:rPr>
        <w:t xml:space="preserve">На информационных стендах в </w:t>
      </w:r>
      <w:r>
        <w:rPr>
          <w:color w:val="000000"/>
          <w:sz w:val="28"/>
          <w:szCs w:val="28"/>
        </w:rPr>
        <w:t>а</w:t>
      </w:r>
      <w:r w:rsidRPr="00B67FDC">
        <w:rPr>
          <w:color w:val="000000"/>
          <w:sz w:val="28"/>
          <w:szCs w:val="28"/>
        </w:rPr>
        <w:t xml:space="preserve">дминистрации, а также в сети Интернет на официальном сайте </w:t>
      </w:r>
      <w:r>
        <w:rPr>
          <w:color w:val="000000"/>
          <w:sz w:val="28"/>
          <w:szCs w:val="28"/>
        </w:rPr>
        <w:t>а</w:t>
      </w:r>
      <w:r w:rsidRPr="00B67FDC">
        <w:rPr>
          <w:color w:val="000000"/>
          <w:sz w:val="28"/>
          <w:szCs w:val="28"/>
        </w:rPr>
        <w:t>дминистрации размещены следующие информационные материалы:</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 график личного приема 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67FDC">
        <w:rPr>
          <w:color w:val="000000"/>
          <w:sz w:val="28"/>
          <w:szCs w:val="28"/>
        </w:rPr>
        <w:t>, его заместителями, должностными лицами администрации, специалистами, ответственными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сведения о предоставляемой муниципальной услуге;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перечень документов, которые заявитель должен представить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lastRenderedPageBreak/>
        <w:t>- образцы заполнения документов;</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На официальном сайте </w:t>
      </w:r>
      <w:r>
        <w:rPr>
          <w:color w:val="000000"/>
          <w:sz w:val="28"/>
          <w:szCs w:val="28"/>
        </w:rPr>
        <w:t>а</w:t>
      </w:r>
      <w:r w:rsidRPr="00B67FDC">
        <w:rPr>
          <w:color w:val="000000"/>
          <w:sz w:val="28"/>
          <w:szCs w:val="28"/>
        </w:rPr>
        <w:t>дминистрации  информация размещена в разделе, предусмотренном для размещения информации о муниципальных услугах.</w:t>
      </w:r>
    </w:p>
    <w:p w:rsidR="00110AF4" w:rsidRPr="00B67FDC" w:rsidRDefault="00110AF4" w:rsidP="00110AF4">
      <w:pPr>
        <w:spacing w:line="100" w:lineRule="atLeast"/>
        <w:ind w:firstLine="709"/>
        <w:jc w:val="both"/>
        <w:rPr>
          <w:color w:val="000000"/>
          <w:sz w:val="28"/>
          <w:szCs w:val="28"/>
        </w:rPr>
      </w:pPr>
      <w:r w:rsidRPr="00B67FDC">
        <w:rPr>
          <w:color w:val="000000"/>
          <w:sz w:val="28"/>
          <w:szCs w:val="28"/>
        </w:rPr>
        <w:t>Консультирование по вопросам предоставления муниципальной услуги осуществляется бесплатно.</w:t>
      </w:r>
    </w:p>
    <w:p w:rsidR="00110AF4" w:rsidRPr="00B67FDC" w:rsidRDefault="00110AF4" w:rsidP="00110AF4">
      <w:pPr>
        <w:spacing w:line="100" w:lineRule="atLeast"/>
        <w:ind w:firstLine="709"/>
        <w:jc w:val="both"/>
        <w:rPr>
          <w:rFonts w:eastAsia="Times New Roman"/>
          <w:color w:val="000000"/>
          <w:sz w:val="28"/>
          <w:szCs w:val="28"/>
        </w:rPr>
      </w:pPr>
      <w:r w:rsidRPr="00B67FDC">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0AF4" w:rsidRPr="00B67FDC" w:rsidRDefault="00110AF4" w:rsidP="00110AF4">
      <w:pPr>
        <w:spacing w:line="100" w:lineRule="atLeast"/>
        <w:jc w:val="both"/>
        <w:rPr>
          <w:color w:val="000000"/>
          <w:sz w:val="28"/>
          <w:szCs w:val="28"/>
        </w:rPr>
      </w:pPr>
      <w:r w:rsidRPr="00B67FDC">
        <w:rPr>
          <w:rFonts w:eastAsia="Times New Roman"/>
          <w:color w:val="000000"/>
          <w:sz w:val="28"/>
          <w:szCs w:val="28"/>
        </w:rPr>
        <w:tab/>
      </w:r>
      <w:proofErr w:type="gramStart"/>
      <w:r w:rsidRPr="00B67FDC">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0AF4" w:rsidRPr="00B67FDC" w:rsidRDefault="00110AF4" w:rsidP="00110AF4">
      <w:pPr>
        <w:spacing w:line="100" w:lineRule="atLeast"/>
        <w:ind w:firstLine="709"/>
        <w:jc w:val="both"/>
        <w:rPr>
          <w:color w:val="000000"/>
          <w:sz w:val="28"/>
          <w:szCs w:val="28"/>
        </w:rPr>
      </w:pPr>
      <w:r w:rsidRPr="00B67FDC">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0AF4" w:rsidRPr="00B67FDC" w:rsidRDefault="00110AF4" w:rsidP="00110AF4">
      <w:pPr>
        <w:spacing w:line="100" w:lineRule="atLeast"/>
        <w:ind w:firstLine="709"/>
        <w:jc w:val="both"/>
        <w:rPr>
          <w:color w:val="000000"/>
          <w:sz w:val="28"/>
          <w:szCs w:val="28"/>
        </w:rPr>
      </w:pPr>
      <w:r w:rsidRPr="00B67FDC">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10AF4" w:rsidRPr="00B67FDC" w:rsidRDefault="00110AF4" w:rsidP="00110AF4">
      <w:pPr>
        <w:spacing w:line="100" w:lineRule="atLeast"/>
        <w:ind w:firstLine="709"/>
        <w:jc w:val="both"/>
        <w:rPr>
          <w:color w:val="000000"/>
          <w:sz w:val="28"/>
          <w:szCs w:val="28"/>
        </w:rPr>
      </w:pPr>
      <w:r w:rsidRPr="00B67FDC">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0AF4" w:rsidRPr="00B67FDC" w:rsidRDefault="00110AF4" w:rsidP="00110AF4">
      <w:pPr>
        <w:ind w:firstLine="709"/>
        <w:jc w:val="both"/>
        <w:rPr>
          <w:sz w:val="28"/>
          <w:szCs w:val="28"/>
        </w:rPr>
      </w:pPr>
      <w:r w:rsidRPr="00B67FDC">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0AF4" w:rsidRPr="00B67FDC" w:rsidRDefault="00110AF4" w:rsidP="00110AF4">
      <w:pPr>
        <w:jc w:val="center"/>
        <w:rPr>
          <w:sz w:val="28"/>
          <w:szCs w:val="28"/>
        </w:rPr>
      </w:pPr>
    </w:p>
    <w:p w:rsidR="00110AF4" w:rsidRPr="00B67FDC" w:rsidRDefault="00110AF4" w:rsidP="00110AF4">
      <w:pPr>
        <w:jc w:val="center"/>
        <w:rPr>
          <w:sz w:val="28"/>
          <w:szCs w:val="28"/>
        </w:rPr>
      </w:pPr>
      <w:r w:rsidRPr="00B67FDC">
        <w:rPr>
          <w:b/>
          <w:sz w:val="28"/>
          <w:szCs w:val="28"/>
        </w:rPr>
        <w:t>I</w:t>
      </w:r>
      <w:r w:rsidRPr="00B67FDC">
        <w:rPr>
          <w:b/>
          <w:sz w:val="28"/>
          <w:szCs w:val="28"/>
          <w:lang w:val="en-US"/>
        </w:rPr>
        <w:t>I</w:t>
      </w:r>
      <w:r w:rsidRPr="00B67FDC">
        <w:rPr>
          <w:b/>
          <w:sz w:val="28"/>
          <w:szCs w:val="28"/>
        </w:rPr>
        <w:t>.</w:t>
      </w:r>
      <w:r w:rsidRPr="00B67FDC">
        <w:rPr>
          <w:b/>
          <w:sz w:val="28"/>
          <w:szCs w:val="28"/>
        </w:rPr>
        <w:tab/>
        <w:t>Стандарт предоставления муниципальной услуги</w:t>
      </w:r>
    </w:p>
    <w:p w:rsidR="00110AF4" w:rsidRPr="00B67FDC" w:rsidRDefault="00110AF4" w:rsidP="00110AF4">
      <w:pPr>
        <w:jc w:val="both"/>
        <w:rPr>
          <w:sz w:val="28"/>
          <w:szCs w:val="28"/>
        </w:rPr>
      </w:pPr>
    </w:p>
    <w:p w:rsidR="00110AF4" w:rsidRPr="00B67FDC" w:rsidRDefault="00110AF4" w:rsidP="00110AF4">
      <w:pPr>
        <w:ind w:firstLine="709"/>
        <w:jc w:val="both"/>
        <w:rPr>
          <w:rFonts w:eastAsia="Times New Roman"/>
          <w:sz w:val="28"/>
          <w:szCs w:val="28"/>
        </w:rPr>
      </w:pPr>
      <w:r w:rsidRPr="00B67FDC">
        <w:rPr>
          <w:sz w:val="28"/>
          <w:szCs w:val="28"/>
        </w:rPr>
        <w:t>2.1. Наименование муниципальной услуги – П</w:t>
      </w:r>
      <w:r w:rsidRPr="00B67FDC">
        <w:rPr>
          <w:rFonts w:eastAsia="Times New Roman"/>
          <w:color w:val="000000"/>
          <w:sz w:val="28"/>
          <w:szCs w:val="28"/>
        </w:rPr>
        <w:t xml:space="preserve">редоставление порубочного билета и (или) разрешения на пересадку деревьев  и кустарников на территории 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rFonts w:eastAsia="Times New Roman"/>
          <w:color w:val="000000"/>
          <w:sz w:val="28"/>
          <w:szCs w:val="28"/>
        </w:rPr>
        <w:t xml:space="preserve"> Самарской области.</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 xml:space="preserve">2.2. Муниципальная услуга предоставляется администрацией 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rFonts w:eastAsia="Times New Roman"/>
          <w:color w:val="000000"/>
          <w:sz w:val="28"/>
          <w:szCs w:val="28"/>
        </w:rPr>
        <w:t xml:space="preserve"> </w:t>
      </w:r>
      <w:r w:rsidRPr="00B67FDC">
        <w:rPr>
          <w:rFonts w:eastAsia="Times New Roman"/>
          <w:sz w:val="28"/>
          <w:szCs w:val="28"/>
          <w:lang w:eastAsia="ar-SA"/>
        </w:rPr>
        <w:t>Самарской области.</w:t>
      </w:r>
    </w:p>
    <w:p w:rsidR="00110AF4" w:rsidRPr="001F7DC8" w:rsidRDefault="00110AF4" w:rsidP="00110AF4">
      <w:pPr>
        <w:ind w:firstLine="709"/>
        <w:jc w:val="both"/>
        <w:rPr>
          <w:sz w:val="28"/>
          <w:szCs w:val="28"/>
        </w:rPr>
      </w:pPr>
      <w:r w:rsidRPr="001F7DC8">
        <w:rPr>
          <w:sz w:val="28"/>
          <w:szCs w:val="28"/>
        </w:rPr>
        <w:t>2.3. Конечным результатом предоставления муниципальной услуги являются:</w:t>
      </w:r>
    </w:p>
    <w:p w:rsidR="00110AF4" w:rsidRPr="001F7DC8" w:rsidRDefault="00110AF4" w:rsidP="00110AF4">
      <w:pPr>
        <w:ind w:firstLine="709"/>
        <w:jc w:val="both"/>
        <w:rPr>
          <w:sz w:val="28"/>
          <w:szCs w:val="28"/>
        </w:rPr>
      </w:pPr>
      <w:r w:rsidRPr="001F7DC8">
        <w:rPr>
          <w:sz w:val="28"/>
          <w:szCs w:val="28"/>
        </w:rPr>
        <w:t xml:space="preserve">- выдача порубочного билета и (или) разрешения на пересадку деревьев и </w:t>
      </w:r>
      <w:r w:rsidRPr="001F7DC8">
        <w:rPr>
          <w:sz w:val="28"/>
          <w:szCs w:val="28"/>
        </w:rPr>
        <w:lastRenderedPageBreak/>
        <w:t xml:space="preserve">кустарников; </w:t>
      </w:r>
    </w:p>
    <w:p w:rsidR="00110AF4" w:rsidRPr="001F7DC8" w:rsidRDefault="00110AF4" w:rsidP="00110AF4">
      <w:pPr>
        <w:ind w:firstLine="709"/>
        <w:jc w:val="both"/>
        <w:rPr>
          <w:sz w:val="28"/>
          <w:szCs w:val="28"/>
        </w:rPr>
      </w:pPr>
      <w:r w:rsidRPr="001F7DC8">
        <w:rPr>
          <w:sz w:val="28"/>
          <w:szCs w:val="28"/>
        </w:rPr>
        <w:t>- письменное уведомление об отказе в выдаче порубочного билета и (или) разрешения на пересадку деревьев и кустарников.</w:t>
      </w:r>
    </w:p>
    <w:p w:rsidR="00110AF4" w:rsidRPr="001F7DC8" w:rsidRDefault="00110AF4" w:rsidP="00110AF4">
      <w:pPr>
        <w:ind w:firstLine="709"/>
        <w:jc w:val="both"/>
        <w:rPr>
          <w:sz w:val="28"/>
          <w:szCs w:val="28"/>
        </w:rPr>
      </w:pPr>
      <w:r w:rsidRPr="001F7DC8">
        <w:rPr>
          <w:sz w:val="28"/>
          <w:szCs w:val="28"/>
        </w:rPr>
        <w:tab/>
        <w:t>2.4.</w:t>
      </w:r>
      <w:r w:rsidRPr="001F7DC8">
        <w:rPr>
          <w:sz w:val="28"/>
          <w:szCs w:val="2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rsidR="00110AF4" w:rsidRPr="001F7DC8" w:rsidRDefault="00110AF4" w:rsidP="00110AF4">
      <w:pPr>
        <w:spacing w:line="100" w:lineRule="atLeast"/>
        <w:ind w:firstLine="709"/>
        <w:jc w:val="both"/>
        <w:rPr>
          <w:rFonts w:eastAsia="Times New Roman"/>
          <w:sz w:val="28"/>
          <w:szCs w:val="28"/>
          <w:lang w:eastAsia="ar-SA"/>
        </w:rPr>
      </w:pPr>
      <w:r w:rsidRPr="001F7DC8">
        <w:rPr>
          <w:rFonts w:eastAsia="Times New Roman"/>
          <w:sz w:val="28"/>
          <w:szCs w:val="28"/>
          <w:lang w:eastAsia="ar-SA"/>
        </w:rPr>
        <w:t xml:space="preserve">2.5. </w:t>
      </w:r>
      <w:r w:rsidRPr="001F7DC8">
        <w:rPr>
          <w:bCs/>
          <w:iCs/>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r>
        <w:rPr>
          <w:bCs/>
          <w:iCs/>
          <w:sz w:val="28"/>
          <w:szCs w:val="28"/>
          <w:lang w:eastAsia="ar-SA"/>
        </w:rPr>
        <w:t>.</w:t>
      </w:r>
    </w:p>
    <w:p w:rsidR="00110AF4" w:rsidRPr="00B67FDC" w:rsidRDefault="00110AF4" w:rsidP="00110AF4">
      <w:pPr>
        <w:ind w:firstLine="709"/>
        <w:jc w:val="both"/>
        <w:rPr>
          <w:color w:val="000000"/>
          <w:sz w:val="28"/>
          <w:szCs w:val="28"/>
        </w:rPr>
      </w:pPr>
      <w:r w:rsidRPr="001F7DC8">
        <w:rPr>
          <w:sz w:val="28"/>
          <w:szCs w:val="28"/>
        </w:rPr>
        <w:t>2.6. Исчерпывающий перечень документов, необходимых для предоставления муниципальной</w:t>
      </w:r>
      <w:r w:rsidRPr="00B67FDC">
        <w:rPr>
          <w:sz w:val="28"/>
          <w:szCs w:val="28"/>
        </w:rPr>
        <w:t xml:space="preserve"> услуги.</w:t>
      </w:r>
    </w:p>
    <w:p w:rsidR="00110AF4" w:rsidRPr="00B67FDC" w:rsidRDefault="00110AF4" w:rsidP="00110AF4">
      <w:pPr>
        <w:spacing w:line="100" w:lineRule="atLeast"/>
        <w:ind w:firstLine="709"/>
        <w:jc w:val="both"/>
        <w:rPr>
          <w:sz w:val="28"/>
          <w:szCs w:val="28"/>
        </w:rPr>
      </w:pPr>
      <w:r w:rsidRPr="00B67FDC">
        <w:rPr>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color w:val="000000"/>
          <w:sz w:val="28"/>
          <w:szCs w:val="28"/>
        </w:rPr>
        <w:t>.</w:t>
      </w:r>
    </w:p>
    <w:p w:rsidR="00110AF4" w:rsidRPr="00B67FDC" w:rsidRDefault="00110AF4" w:rsidP="00110AF4">
      <w:pPr>
        <w:tabs>
          <w:tab w:val="left" w:pos="426"/>
        </w:tabs>
        <w:ind w:firstLine="709"/>
        <w:jc w:val="both"/>
        <w:rPr>
          <w:color w:val="000000"/>
          <w:sz w:val="28"/>
          <w:szCs w:val="28"/>
        </w:rPr>
      </w:pPr>
      <w:r w:rsidRPr="00B67FDC">
        <w:rPr>
          <w:sz w:val="28"/>
          <w:szCs w:val="2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10AF4" w:rsidRPr="00B67FDC" w:rsidRDefault="00110AF4" w:rsidP="00110AF4">
      <w:pPr>
        <w:ind w:firstLine="709"/>
        <w:jc w:val="both"/>
        <w:rPr>
          <w:color w:val="000000"/>
          <w:sz w:val="28"/>
          <w:szCs w:val="28"/>
        </w:rPr>
      </w:pPr>
      <w:r>
        <w:rPr>
          <w:color w:val="000000"/>
          <w:sz w:val="28"/>
          <w:szCs w:val="28"/>
        </w:rPr>
        <w:t xml:space="preserve">1) </w:t>
      </w:r>
      <w:r w:rsidRPr="00B67FDC">
        <w:rPr>
          <w:color w:val="000000"/>
          <w:sz w:val="28"/>
          <w:szCs w:val="2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110AF4" w:rsidRPr="00B67FDC" w:rsidRDefault="00110AF4" w:rsidP="00110AF4">
      <w:pPr>
        <w:ind w:firstLine="709"/>
        <w:jc w:val="both"/>
        <w:rPr>
          <w:color w:val="000000"/>
          <w:sz w:val="28"/>
          <w:szCs w:val="28"/>
        </w:rPr>
      </w:pPr>
      <w:r>
        <w:rPr>
          <w:color w:val="000000"/>
          <w:sz w:val="28"/>
          <w:szCs w:val="28"/>
        </w:rPr>
        <w:t xml:space="preserve">2) </w:t>
      </w:r>
      <w:r w:rsidRPr="00B67FDC">
        <w:rPr>
          <w:color w:val="000000"/>
          <w:sz w:val="28"/>
          <w:szCs w:val="28"/>
        </w:rPr>
        <w:t>копию документа, удостоверяющего личность заявителя, являющегося гражданином, либо личность представителя гражданина или юридического лица;</w:t>
      </w:r>
    </w:p>
    <w:p w:rsidR="00110AF4" w:rsidRPr="00B67FDC" w:rsidRDefault="00110AF4" w:rsidP="00110AF4">
      <w:pPr>
        <w:widowControl/>
        <w:suppressAutoHyphens w:val="0"/>
        <w:autoSpaceDE w:val="0"/>
        <w:autoSpaceDN w:val="0"/>
        <w:adjustRightInd w:val="0"/>
        <w:jc w:val="both"/>
        <w:rPr>
          <w:color w:val="000000"/>
          <w:sz w:val="28"/>
          <w:szCs w:val="28"/>
        </w:rPr>
      </w:pPr>
      <w:r w:rsidRPr="00B67FDC">
        <w:rPr>
          <w:color w:val="000000"/>
          <w:sz w:val="28"/>
          <w:szCs w:val="28"/>
        </w:rPr>
        <w:t>3) схем</w:t>
      </w:r>
      <w:r>
        <w:rPr>
          <w:color w:val="000000"/>
          <w:sz w:val="28"/>
          <w:szCs w:val="28"/>
        </w:rPr>
        <w:t>у</w:t>
      </w:r>
      <w:r w:rsidRPr="00B67FDC">
        <w:rPr>
          <w:color w:val="000000"/>
          <w:sz w:val="28"/>
          <w:szCs w:val="28"/>
        </w:rPr>
        <w:t xml:space="preserve"> благоустройства и озеленения земельного участка, на котором находится (находятся) предполагаемое (</w:t>
      </w:r>
      <w:proofErr w:type="spellStart"/>
      <w:r w:rsidRPr="00B67FDC">
        <w:rPr>
          <w:color w:val="000000"/>
          <w:sz w:val="28"/>
          <w:szCs w:val="28"/>
        </w:rPr>
        <w:t>ые</w:t>
      </w:r>
      <w:proofErr w:type="spellEnd"/>
      <w:r w:rsidRPr="00B67FDC">
        <w:rPr>
          <w:color w:val="000000"/>
          <w:sz w:val="28"/>
          <w:szCs w:val="28"/>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110AF4" w:rsidRPr="00B67FDC" w:rsidRDefault="00110AF4" w:rsidP="00110AF4">
      <w:pPr>
        <w:ind w:firstLine="709"/>
        <w:jc w:val="both"/>
        <w:rPr>
          <w:color w:val="000000"/>
          <w:sz w:val="28"/>
          <w:szCs w:val="28"/>
        </w:rPr>
      </w:pPr>
      <w:proofErr w:type="gramStart"/>
      <w:r w:rsidRPr="00B67FDC">
        <w:rPr>
          <w:color w:val="000000"/>
          <w:sz w:val="28"/>
          <w:szCs w:val="28"/>
        </w:rPr>
        <w:t>4) схема размещения предполагаемого (</w:t>
      </w:r>
      <w:proofErr w:type="spellStart"/>
      <w:r w:rsidRPr="00B67FDC">
        <w:rPr>
          <w:color w:val="000000"/>
          <w:sz w:val="28"/>
          <w:szCs w:val="28"/>
        </w:rPr>
        <w:t>ых</w:t>
      </w:r>
      <w:proofErr w:type="spellEnd"/>
      <w:r w:rsidRPr="00B67FDC">
        <w:rPr>
          <w:color w:val="000000"/>
          <w:sz w:val="28"/>
          <w:szCs w:val="28"/>
        </w:rPr>
        <w:t xml:space="preserve">) к удалению дерева (деревьев) и (или) кустарника (кустарников) (ситуационный план); </w:t>
      </w:r>
      <w:proofErr w:type="gramEnd"/>
    </w:p>
    <w:p w:rsidR="00110AF4" w:rsidRDefault="00110AF4" w:rsidP="00110AF4">
      <w:pPr>
        <w:ind w:firstLine="709"/>
        <w:jc w:val="both"/>
        <w:rPr>
          <w:color w:val="000000"/>
          <w:sz w:val="28"/>
          <w:szCs w:val="28"/>
        </w:rPr>
      </w:pPr>
      <w:proofErr w:type="gramStart"/>
      <w:r w:rsidRPr="00B67FDC">
        <w:rPr>
          <w:color w:val="000000"/>
          <w:sz w:val="28"/>
          <w:szCs w:val="28"/>
        </w:rPr>
        <w:t>5)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Pr>
          <w:color w:val="000000"/>
          <w:sz w:val="28"/>
          <w:szCs w:val="28"/>
        </w:rPr>
        <w:t>;</w:t>
      </w:r>
      <w:proofErr w:type="gramEnd"/>
    </w:p>
    <w:p w:rsidR="00110AF4" w:rsidRDefault="00110AF4" w:rsidP="00110AF4">
      <w:pPr>
        <w:widowControl/>
        <w:suppressAutoHyphens w:val="0"/>
        <w:autoSpaceDE w:val="0"/>
        <w:autoSpaceDN w:val="0"/>
        <w:adjustRightInd w:val="0"/>
        <w:ind w:firstLine="709"/>
        <w:jc w:val="both"/>
        <w:rPr>
          <w:color w:val="000000"/>
          <w:sz w:val="28"/>
          <w:szCs w:val="28"/>
        </w:rPr>
      </w:pPr>
      <w:r>
        <w:rPr>
          <w:color w:val="000000"/>
          <w:sz w:val="28"/>
          <w:szCs w:val="28"/>
        </w:rPr>
        <w:t xml:space="preserve">6) </w:t>
      </w:r>
      <w:r>
        <w:rPr>
          <w:rFonts w:eastAsia="Times New Roman"/>
          <w:kern w:val="0"/>
          <w:sz w:val="28"/>
          <w:szCs w:val="28"/>
          <w:lang w:eastAsia="ru-RU"/>
        </w:rPr>
        <w:t>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w:t>
      </w:r>
      <w:r>
        <w:rPr>
          <w:rFonts w:eastAsia="Times New Roman"/>
          <w:kern w:val="0"/>
          <w:sz w:val="28"/>
          <w:szCs w:val="28"/>
          <w:lang w:eastAsia="ru-RU"/>
        </w:rPr>
        <w:lastRenderedPageBreak/>
        <w:t>эпидемиологического надзора об обеспечении санитарно-эпидемиологических требований к освещенности и инсоляции жилых и иных помещений, зданий</w:t>
      </w:r>
      <w:r w:rsidRPr="00B67FDC">
        <w:rPr>
          <w:color w:val="000000"/>
          <w:sz w:val="28"/>
          <w:szCs w:val="28"/>
        </w:rPr>
        <w:t>.</w:t>
      </w:r>
    </w:p>
    <w:p w:rsidR="00110AF4" w:rsidRPr="00B67FDC" w:rsidRDefault="00110AF4" w:rsidP="00110AF4">
      <w:pPr>
        <w:tabs>
          <w:tab w:val="left" w:pos="426"/>
        </w:tabs>
        <w:ind w:firstLine="709"/>
        <w:jc w:val="both"/>
        <w:rPr>
          <w:sz w:val="28"/>
          <w:szCs w:val="28"/>
        </w:rPr>
      </w:pPr>
      <w:r w:rsidRPr="00B67FDC">
        <w:rPr>
          <w:sz w:val="28"/>
          <w:szCs w:val="28"/>
        </w:rPr>
        <w:t xml:space="preserve">2.6.2. </w:t>
      </w:r>
      <w:r w:rsidRPr="00B67FDC">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10AF4" w:rsidRPr="00B67FDC" w:rsidRDefault="00110AF4" w:rsidP="00110AF4">
      <w:pPr>
        <w:ind w:firstLine="709"/>
        <w:jc w:val="both"/>
        <w:rPr>
          <w:color w:val="000000"/>
          <w:sz w:val="28"/>
          <w:szCs w:val="28"/>
        </w:rPr>
      </w:pPr>
      <w:r w:rsidRPr="00B67FDC">
        <w:rPr>
          <w:sz w:val="28"/>
          <w:szCs w:val="28"/>
        </w:rPr>
        <w:t xml:space="preserve">1) </w:t>
      </w:r>
      <w:r w:rsidRPr="00B67FDC">
        <w:rPr>
          <w:color w:val="000000"/>
          <w:sz w:val="28"/>
          <w:szCs w:val="28"/>
        </w:rPr>
        <w:t>выписк</w:t>
      </w:r>
      <w:r>
        <w:rPr>
          <w:color w:val="000000"/>
          <w:sz w:val="28"/>
          <w:szCs w:val="28"/>
        </w:rPr>
        <w:t>а</w:t>
      </w:r>
      <w:r w:rsidRPr="00B67FDC">
        <w:rPr>
          <w:color w:val="000000"/>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110AF4" w:rsidRPr="00B67FDC" w:rsidRDefault="00110AF4" w:rsidP="00110AF4">
      <w:pPr>
        <w:ind w:firstLine="709"/>
        <w:jc w:val="both"/>
        <w:rPr>
          <w:color w:val="000000"/>
          <w:sz w:val="28"/>
          <w:szCs w:val="28"/>
        </w:rPr>
      </w:pPr>
      <w:proofErr w:type="gramStart"/>
      <w:r w:rsidRPr="00B67FDC">
        <w:rPr>
          <w:color w:val="000000"/>
          <w:sz w:val="28"/>
          <w:szCs w:val="28"/>
        </w:rPr>
        <w:t>2) копия правоустанавливающего документа на земельный участок, на котором находится (находятся) предполагаемое (</w:t>
      </w:r>
      <w:proofErr w:type="spellStart"/>
      <w:r w:rsidRPr="00B67FDC">
        <w:rPr>
          <w:color w:val="000000"/>
          <w:sz w:val="28"/>
          <w:szCs w:val="28"/>
        </w:rPr>
        <w:t>ые</w:t>
      </w:r>
      <w:proofErr w:type="spellEnd"/>
      <w:r w:rsidRPr="00B67FDC">
        <w:rPr>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roofErr w:type="gramEnd"/>
    </w:p>
    <w:p w:rsidR="00110AF4" w:rsidRPr="00B67FDC" w:rsidRDefault="00110AF4" w:rsidP="00110AF4">
      <w:pPr>
        <w:widowControl/>
        <w:suppressAutoHyphens w:val="0"/>
        <w:autoSpaceDE w:val="0"/>
        <w:autoSpaceDN w:val="0"/>
        <w:adjustRightInd w:val="0"/>
        <w:ind w:firstLine="709"/>
        <w:jc w:val="both"/>
        <w:rPr>
          <w:color w:val="000000"/>
          <w:sz w:val="28"/>
          <w:szCs w:val="28"/>
        </w:rPr>
      </w:pPr>
      <w:proofErr w:type="gramStart"/>
      <w:r w:rsidRPr="00B67FDC">
        <w:rPr>
          <w:color w:val="000000"/>
          <w:sz w:val="28"/>
          <w:szCs w:val="28"/>
        </w:rPr>
        <w:t>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r>
        <w:rPr>
          <w:rFonts w:eastAsia="Times New Roman"/>
          <w:kern w:val="0"/>
          <w:sz w:val="28"/>
          <w:szCs w:val="28"/>
          <w:lang w:eastAsia="ru-RU"/>
        </w:rPr>
        <w:t xml:space="preserve">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r w:rsidRPr="00B67FDC">
        <w:rPr>
          <w:color w:val="000000"/>
          <w:sz w:val="28"/>
          <w:szCs w:val="28"/>
        </w:rPr>
        <w:t xml:space="preserve">; </w:t>
      </w:r>
      <w:proofErr w:type="gramEnd"/>
    </w:p>
    <w:p w:rsidR="00110AF4" w:rsidRPr="00B67FDC" w:rsidRDefault="00110AF4" w:rsidP="00110AF4">
      <w:pPr>
        <w:widowControl/>
        <w:suppressAutoHyphens w:val="0"/>
        <w:autoSpaceDE w:val="0"/>
        <w:autoSpaceDN w:val="0"/>
        <w:adjustRightInd w:val="0"/>
        <w:ind w:firstLine="709"/>
        <w:jc w:val="both"/>
        <w:rPr>
          <w:sz w:val="28"/>
          <w:szCs w:val="28"/>
        </w:rPr>
      </w:pPr>
      <w:proofErr w:type="gramStart"/>
      <w:r w:rsidRPr="00B67FDC">
        <w:rPr>
          <w:color w:val="000000"/>
          <w:sz w:val="28"/>
          <w:szCs w:val="28"/>
        </w:rPr>
        <w:t>4) копи</w:t>
      </w:r>
      <w:r>
        <w:rPr>
          <w:color w:val="000000"/>
          <w:sz w:val="28"/>
          <w:szCs w:val="28"/>
        </w:rPr>
        <w:t>я</w:t>
      </w:r>
      <w:r w:rsidRPr="00B67FDC">
        <w:rPr>
          <w:color w:val="000000"/>
          <w:sz w:val="28"/>
          <w:szCs w:val="28"/>
        </w:rPr>
        <w:t xml:space="preserve">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r w:rsidRPr="00CC4144">
        <w:rPr>
          <w:rFonts w:eastAsia="Times New Roman"/>
          <w:kern w:val="0"/>
          <w:sz w:val="28"/>
          <w:szCs w:val="28"/>
          <w:lang w:eastAsia="ru-RU"/>
        </w:rPr>
        <w:t xml:space="preserve"> </w:t>
      </w:r>
      <w:r>
        <w:rPr>
          <w:rFonts w:eastAsia="Times New Roman"/>
          <w:kern w:val="0"/>
          <w:sz w:val="28"/>
          <w:szCs w:val="28"/>
          <w:lang w:eastAsia="ru-RU"/>
        </w:rPr>
        <w:t>(в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r w:rsidRPr="00B67FDC">
        <w:rPr>
          <w:color w:val="000000"/>
          <w:sz w:val="28"/>
          <w:szCs w:val="28"/>
        </w:rPr>
        <w:t>;</w:t>
      </w:r>
      <w:proofErr w:type="gramEnd"/>
    </w:p>
    <w:p w:rsidR="00110AF4" w:rsidRPr="00B67FDC" w:rsidRDefault="00110AF4" w:rsidP="00110AF4">
      <w:pPr>
        <w:ind w:firstLine="709"/>
        <w:jc w:val="both"/>
        <w:rPr>
          <w:sz w:val="28"/>
          <w:szCs w:val="28"/>
        </w:rPr>
      </w:pPr>
      <w:r>
        <w:rPr>
          <w:sz w:val="28"/>
          <w:szCs w:val="28"/>
        </w:rPr>
        <w:t>5</w:t>
      </w:r>
      <w:r w:rsidRPr="00B67FDC">
        <w:rPr>
          <w:sz w:val="28"/>
          <w:szCs w:val="28"/>
        </w:rPr>
        <w:t>)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rsidR="00110AF4" w:rsidRPr="00B67FDC" w:rsidRDefault="00110AF4" w:rsidP="00110AF4">
      <w:pPr>
        <w:ind w:firstLine="709"/>
        <w:jc w:val="both"/>
        <w:rPr>
          <w:sz w:val="28"/>
          <w:szCs w:val="28"/>
        </w:rPr>
      </w:pPr>
      <w:r w:rsidRPr="00B67FDC">
        <w:rPr>
          <w:sz w:val="28"/>
          <w:szCs w:val="28"/>
        </w:rPr>
        <w:t xml:space="preserve">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w:t>
      </w:r>
      <w:r>
        <w:rPr>
          <w:sz w:val="28"/>
          <w:szCs w:val="28"/>
        </w:rPr>
        <w:t>2</w:t>
      </w:r>
      <w:r w:rsidRPr="00B67FDC">
        <w:rPr>
          <w:sz w:val="28"/>
          <w:szCs w:val="28"/>
        </w:rPr>
        <w:t xml:space="preserve">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10AF4" w:rsidRPr="00B67FDC" w:rsidRDefault="00110AF4" w:rsidP="00110AF4">
      <w:pPr>
        <w:tabs>
          <w:tab w:val="left" w:pos="426"/>
        </w:tabs>
        <w:ind w:firstLine="709"/>
        <w:jc w:val="both"/>
        <w:rPr>
          <w:sz w:val="28"/>
          <w:szCs w:val="28"/>
        </w:rPr>
      </w:pPr>
      <w:r w:rsidRPr="00B67FDC">
        <w:rPr>
          <w:sz w:val="28"/>
          <w:szCs w:val="28"/>
        </w:rPr>
        <w:t xml:space="preserve">2.6.3. Указанное в </w:t>
      </w:r>
      <w:r>
        <w:rPr>
          <w:sz w:val="28"/>
          <w:szCs w:val="28"/>
        </w:rPr>
        <w:t>под</w:t>
      </w:r>
      <w:r w:rsidRPr="00B67FDC">
        <w:rPr>
          <w:sz w:val="28"/>
          <w:szCs w:val="28"/>
        </w:rPr>
        <w:t xml:space="preserve">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w:t>
      </w:r>
      <w:r w:rsidRPr="00B67FDC">
        <w:rPr>
          <w:sz w:val="28"/>
          <w:szCs w:val="28"/>
        </w:rPr>
        <w:lastRenderedPageBreak/>
        <w:t>сети Интернет и на Едином портале и Портале.</w:t>
      </w:r>
    </w:p>
    <w:p w:rsidR="00110AF4" w:rsidRPr="00B67FDC" w:rsidRDefault="00110AF4" w:rsidP="00110AF4">
      <w:pPr>
        <w:ind w:firstLine="709"/>
        <w:jc w:val="both"/>
        <w:rPr>
          <w:sz w:val="28"/>
          <w:szCs w:val="28"/>
        </w:rPr>
      </w:pPr>
      <w:r w:rsidRPr="00B67FDC">
        <w:rPr>
          <w:sz w:val="28"/>
          <w:szCs w:val="28"/>
        </w:rPr>
        <w:t xml:space="preserve">Заявление и документы, указанные в </w:t>
      </w:r>
      <w:r>
        <w:rPr>
          <w:sz w:val="28"/>
          <w:szCs w:val="28"/>
        </w:rPr>
        <w:t>под</w:t>
      </w:r>
      <w:r w:rsidRPr="00B67FDC">
        <w:rPr>
          <w:sz w:val="28"/>
          <w:szCs w:val="28"/>
        </w:rPr>
        <w:t>пункте 2.6.1 настоящего Административного регламента, могут быть поданы в администрацию:</w:t>
      </w:r>
    </w:p>
    <w:p w:rsidR="00110AF4" w:rsidRPr="00B67FDC" w:rsidRDefault="00110AF4" w:rsidP="00110AF4">
      <w:pPr>
        <w:ind w:firstLine="709"/>
        <w:jc w:val="both"/>
        <w:rPr>
          <w:sz w:val="28"/>
          <w:szCs w:val="28"/>
        </w:rPr>
      </w:pPr>
      <w:r>
        <w:rPr>
          <w:sz w:val="28"/>
          <w:szCs w:val="28"/>
        </w:rPr>
        <w:t xml:space="preserve">- </w:t>
      </w:r>
      <w:r w:rsidRPr="00B67FDC">
        <w:rPr>
          <w:sz w:val="28"/>
          <w:szCs w:val="28"/>
        </w:rPr>
        <w:t>лично получателем муниципальной услуги либо его представителем;</w:t>
      </w:r>
    </w:p>
    <w:p w:rsidR="00110AF4" w:rsidRPr="00B67FDC" w:rsidRDefault="00110AF4" w:rsidP="00110AF4">
      <w:pPr>
        <w:ind w:firstLine="709"/>
        <w:jc w:val="both"/>
        <w:rPr>
          <w:sz w:val="28"/>
          <w:szCs w:val="28"/>
        </w:rPr>
      </w:pPr>
      <w:r>
        <w:rPr>
          <w:sz w:val="28"/>
          <w:szCs w:val="28"/>
        </w:rPr>
        <w:t xml:space="preserve">- </w:t>
      </w:r>
      <w:r w:rsidRPr="00B67FDC">
        <w:rPr>
          <w:sz w:val="28"/>
          <w:szCs w:val="28"/>
        </w:rPr>
        <w:t>в письменном виде по почте;</w:t>
      </w:r>
    </w:p>
    <w:p w:rsidR="00110AF4" w:rsidRPr="00B67FDC" w:rsidRDefault="00110AF4" w:rsidP="00110AF4">
      <w:pPr>
        <w:ind w:firstLine="709"/>
        <w:jc w:val="both"/>
        <w:rPr>
          <w:sz w:val="28"/>
          <w:szCs w:val="28"/>
        </w:rPr>
      </w:pPr>
      <w:r>
        <w:rPr>
          <w:sz w:val="28"/>
          <w:szCs w:val="28"/>
        </w:rPr>
        <w:t xml:space="preserve">- </w:t>
      </w:r>
      <w:r w:rsidRPr="00B67FDC">
        <w:rPr>
          <w:sz w:val="28"/>
          <w:szCs w:val="28"/>
        </w:rPr>
        <w:t>в электронной форме посредством Единого портала или Портала.</w:t>
      </w:r>
    </w:p>
    <w:p w:rsidR="00110AF4" w:rsidRPr="00B67FDC" w:rsidRDefault="00110AF4" w:rsidP="00110AF4">
      <w:pPr>
        <w:ind w:firstLine="709"/>
        <w:jc w:val="both"/>
        <w:rPr>
          <w:rFonts w:eastAsia="Times New Roman"/>
          <w:sz w:val="28"/>
          <w:szCs w:val="28"/>
        </w:rPr>
      </w:pPr>
      <w:r w:rsidRPr="00B67FDC">
        <w:rPr>
          <w:sz w:val="28"/>
          <w:szCs w:val="28"/>
        </w:rPr>
        <w:t xml:space="preserve">2.6.4. </w:t>
      </w:r>
      <w:r w:rsidRPr="00B67FDC">
        <w:rPr>
          <w:rFonts w:eastAsia="Times New Roman"/>
          <w:sz w:val="28"/>
          <w:szCs w:val="28"/>
        </w:rPr>
        <w:t>Администрация  не вправе требовать от заявителя:</w:t>
      </w:r>
    </w:p>
    <w:p w:rsidR="00110AF4" w:rsidRPr="00B67FDC" w:rsidRDefault="00110AF4" w:rsidP="00110AF4">
      <w:pPr>
        <w:tabs>
          <w:tab w:val="left" w:pos="567"/>
        </w:tabs>
        <w:spacing w:line="200" w:lineRule="atLeast"/>
        <w:ind w:firstLine="567"/>
        <w:jc w:val="both"/>
        <w:rPr>
          <w:rFonts w:eastAsia="Times New Roman"/>
          <w:sz w:val="28"/>
          <w:szCs w:val="28"/>
        </w:rPr>
      </w:pPr>
      <w:r w:rsidRPr="00B67FDC">
        <w:rPr>
          <w:rFonts w:eastAsia="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AF4" w:rsidRPr="00B67FDC" w:rsidRDefault="00110AF4" w:rsidP="00110AF4">
      <w:pPr>
        <w:tabs>
          <w:tab w:val="left" w:pos="567"/>
        </w:tabs>
        <w:spacing w:line="200" w:lineRule="atLeast"/>
        <w:ind w:firstLine="567"/>
        <w:jc w:val="both"/>
        <w:rPr>
          <w:rFonts w:eastAsia="Times New Roman"/>
          <w:sz w:val="28"/>
          <w:szCs w:val="28"/>
        </w:rPr>
      </w:pPr>
      <w:proofErr w:type="gramStart"/>
      <w:r w:rsidRPr="00B67FDC">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B67FDC">
        <w:rPr>
          <w:rFonts w:eastAsia="Times New Roman"/>
          <w:sz w:val="28"/>
          <w:szCs w:val="28"/>
        </w:rPr>
        <w:t xml:space="preserve"> </w:t>
      </w:r>
      <w:proofErr w:type="gramStart"/>
      <w:r w:rsidRPr="00B67FDC">
        <w:rPr>
          <w:rFonts w:eastAsia="Times New Roman"/>
          <w:sz w:val="28"/>
          <w:szCs w:val="28"/>
        </w:rPr>
        <w:t>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67FDC">
        <w:rPr>
          <w:rFonts w:eastAsia="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10AF4" w:rsidRPr="00B67FDC" w:rsidRDefault="00110AF4" w:rsidP="00110AF4">
      <w:pPr>
        <w:tabs>
          <w:tab w:val="left" w:pos="567"/>
        </w:tabs>
        <w:spacing w:line="200" w:lineRule="atLeast"/>
        <w:ind w:firstLine="567"/>
        <w:jc w:val="both"/>
        <w:rPr>
          <w:rFonts w:eastAsia="Times New Roman"/>
          <w:sz w:val="28"/>
          <w:szCs w:val="28"/>
        </w:rPr>
      </w:pPr>
      <w:proofErr w:type="gramStart"/>
      <w:r w:rsidRPr="00B67FDC">
        <w:rPr>
          <w:rFonts w:eastAsia="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B67FDC">
        <w:rPr>
          <w:rFonts w:eastAsia="Times New Roman"/>
          <w:sz w:val="28"/>
          <w:szCs w:val="28"/>
        </w:rPr>
        <w:t xml:space="preserve"> и муниципальных услуг»;</w:t>
      </w:r>
    </w:p>
    <w:p w:rsidR="00110AF4" w:rsidRDefault="00110AF4" w:rsidP="00110AF4">
      <w:pPr>
        <w:ind w:firstLine="709"/>
        <w:jc w:val="both"/>
        <w:rPr>
          <w:rFonts w:eastAsia="Times New Roman"/>
          <w:color w:val="000000"/>
          <w:sz w:val="28"/>
          <w:szCs w:val="28"/>
        </w:rPr>
      </w:pPr>
      <w:proofErr w:type="gramStart"/>
      <w:r>
        <w:rPr>
          <w:rFonts w:eastAsia="Times New Roman"/>
          <w:color w:val="000000"/>
          <w:sz w:val="28"/>
          <w:szCs w:val="28"/>
        </w:rPr>
        <w:t>4</w:t>
      </w:r>
      <w:r w:rsidRPr="00B67FDC">
        <w:rPr>
          <w:rFonts w:eastAsia="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color w:val="000000"/>
          <w:sz w:val="28"/>
          <w:szCs w:val="28"/>
        </w:rPr>
        <w:t>муниципальной</w:t>
      </w:r>
      <w:r w:rsidRPr="00B67FDC">
        <w:rPr>
          <w:rFonts w:eastAsia="Times New Roman"/>
          <w:color w:val="000000"/>
          <w:sz w:val="28"/>
          <w:szCs w:val="28"/>
        </w:rPr>
        <w:t xml:space="preserve"> услуги, либо в предоставлении </w:t>
      </w:r>
      <w:r>
        <w:rPr>
          <w:rFonts w:eastAsia="Times New Roman"/>
          <w:color w:val="000000"/>
          <w:sz w:val="28"/>
          <w:szCs w:val="28"/>
        </w:rPr>
        <w:t>муниципальной</w:t>
      </w:r>
      <w:r w:rsidRPr="00B67FDC">
        <w:rPr>
          <w:rFonts w:eastAsia="Times New Roman"/>
          <w:color w:val="000000"/>
          <w:sz w:val="28"/>
          <w:szCs w:val="28"/>
        </w:rPr>
        <w:t xml:space="preserve">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w:t>
      </w:r>
      <w:r>
        <w:rPr>
          <w:rFonts w:eastAsia="Times New Roman"/>
          <w:color w:val="000000"/>
          <w:sz w:val="28"/>
          <w:szCs w:val="28"/>
        </w:rPr>
        <w:t>уг»;</w:t>
      </w:r>
      <w:proofErr w:type="gramEnd"/>
    </w:p>
    <w:p w:rsidR="00110AF4" w:rsidRPr="00B67FDC" w:rsidRDefault="00110AF4" w:rsidP="00110AF4">
      <w:pPr>
        <w:ind w:firstLine="709"/>
        <w:jc w:val="both"/>
        <w:rPr>
          <w:rFonts w:eastAsia="Times New Roman"/>
        </w:rPr>
      </w:pPr>
      <w:proofErr w:type="gramStart"/>
      <w:r>
        <w:rPr>
          <w:rFonts w:eastAsia="Times New Roman"/>
          <w:color w:val="000000"/>
          <w:sz w:val="28"/>
          <w:szCs w:val="28"/>
        </w:rPr>
        <w:t>5)</w:t>
      </w:r>
      <w:r w:rsidRPr="00E94C1B">
        <w:rPr>
          <w:sz w:val="28"/>
          <w:szCs w:val="28"/>
        </w:rPr>
        <w:t xml:space="preserve"> </w:t>
      </w:r>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4"/>
            <w:sz w:val="28"/>
            <w:szCs w:val="28"/>
          </w:rPr>
          <w:t>пунктом 7.2 части 1 статьи 16</w:t>
        </w:r>
      </w:hyperlink>
      <w:r>
        <w:rPr>
          <w:sz w:val="28"/>
          <w:szCs w:val="28"/>
        </w:rPr>
        <w:t xml:space="preserve"> Федерального закона</w:t>
      </w:r>
      <w:r w:rsidRPr="005B3523">
        <w:rPr>
          <w:rFonts w:eastAsia="Times New Roman"/>
          <w:color w:val="000000"/>
          <w:sz w:val="28"/>
          <w:szCs w:val="28"/>
        </w:rPr>
        <w:t xml:space="preserve"> </w:t>
      </w:r>
      <w:r w:rsidRPr="00B67FDC">
        <w:rPr>
          <w:rFonts w:eastAsia="Times New Roman"/>
          <w:color w:val="000000"/>
          <w:sz w:val="28"/>
          <w:szCs w:val="28"/>
        </w:rPr>
        <w:t>от 27.07.2010 N 210-ФЗ «Об организации предоставления государственных и муниципальных усл</w:t>
      </w:r>
      <w:r>
        <w:rPr>
          <w:rFonts w:eastAsia="Times New Roman"/>
          <w:color w:val="000000"/>
          <w:sz w:val="28"/>
          <w:szCs w:val="28"/>
        </w:rPr>
        <w:t>уг»</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10AF4" w:rsidRPr="00B67FDC" w:rsidRDefault="00110AF4" w:rsidP="00110AF4">
      <w:pPr>
        <w:ind w:firstLine="567"/>
        <w:jc w:val="both"/>
        <w:rPr>
          <w:rFonts w:eastAsia="Times New Roman"/>
          <w:color w:val="000000"/>
          <w:sz w:val="28"/>
          <w:szCs w:val="28"/>
        </w:rPr>
      </w:pPr>
      <w:r w:rsidRPr="00B67FDC">
        <w:rPr>
          <w:rFonts w:eastAsia="Times New Roman"/>
        </w:rPr>
        <w:lastRenderedPageBreak/>
        <w:t xml:space="preserve"> </w:t>
      </w:r>
      <w:r w:rsidRPr="00B67FDC">
        <w:rPr>
          <w:rFonts w:eastAsia="Times New Roman"/>
        </w:rPr>
        <w:tab/>
      </w:r>
      <w:r w:rsidRPr="00B67FDC">
        <w:rPr>
          <w:rFonts w:eastAsia="Times New Roman"/>
          <w:sz w:val="28"/>
          <w:szCs w:val="28"/>
        </w:rPr>
        <w:t xml:space="preserve">2.6.5. </w:t>
      </w:r>
      <w:r w:rsidRPr="00B67FDC">
        <w:rPr>
          <w:rFonts w:eastAsia="Times New Roman"/>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10AF4"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10AF4" w:rsidRPr="00B67FDC" w:rsidRDefault="00110AF4" w:rsidP="00110AF4">
      <w:pPr>
        <w:jc w:val="both"/>
        <w:rPr>
          <w:rFonts w:eastAsia="Times New Roman"/>
          <w:sz w:val="28"/>
          <w:szCs w:val="28"/>
        </w:rPr>
      </w:pPr>
      <w:r w:rsidRPr="00B67FDC">
        <w:rPr>
          <w:sz w:val="28"/>
          <w:szCs w:val="28"/>
        </w:rPr>
        <w:tab/>
        <w:t xml:space="preserve">2.7. </w:t>
      </w:r>
      <w:r w:rsidRPr="00B67FDC">
        <w:rPr>
          <w:rFonts w:eastAsia="Times New Roman"/>
          <w:sz w:val="28"/>
          <w:szCs w:val="28"/>
        </w:rPr>
        <w:t>Исчерпывающий перечень оснований для отказа в приеме документов</w:t>
      </w:r>
      <w:r w:rsidRPr="00B67FDC">
        <w:rPr>
          <w:sz w:val="28"/>
          <w:szCs w:val="28"/>
        </w:rPr>
        <w:t>:</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 xml:space="preserve">1) заявление и приложенные к нему документы не соответствуют требованиям, установленным </w:t>
      </w:r>
      <w:r>
        <w:rPr>
          <w:rFonts w:eastAsia="Times New Roman"/>
          <w:sz w:val="28"/>
          <w:szCs w:val="28"/>
          <w:lang w:eastAsia="ar-SA"/>
        </w:rPr>
        <w:t>под</w:t>
      </w:r>
      <w:r w:rsidRPr="00B67FDC">
        <w:rPr>
          <w:rFonts w:eastAsia="Times New Roman"/>
          <w:sz w:val="28"/>
          <w:szCs w:val="28"/>
          <w:lang w:eastAsia="ar-SA"/>
        </w:rPr>
        <w:t xml:space="preserve">пунктом 2.6.1 настоящего </w:t>
      </w:r>
      <w:r>
        <w:rPr>
          <w:rFonts w:eastAsia="Times New Roman"/>
          <w:sz w:val="28"/>
          <w:szCs w:val="28"/>
          <w:lang w:eastAsia="ar-SA"/>
        </w:rPr>
        <w:t>А</w:t>
      </w:r>
      <w:r w:rsidRPr="00B67FDC">
        <w:rPr>
          <w:rFonts w:eastAsia="Times New Roman"/>
          <w:sz w:val="28"/>
          <w:szCs w:val="28"/>
          <w:lang w:eastAsia="ar-SA"/>
        </w:rPr>
        <w:t>дминистративного регламента;</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2) текст заявления о предоставлении муниципальной услуги не поддается прочтению;</w:t>
      </w:r>
    </w:p>
    <w:p w:rsidR="00110AF4" w:rsidRPr="00B67FDC" w:rsidRDefault="00110AF4" w:rsidP="00110AF4">
      <w:pPr>
        <w:spacing w:line="100" w:lineRule="atLeast"/>
        <w:ind w:firstLine="567"/>
        <w:jc w:val="both"/>
        <w:rPr>
          <w:rFonts w:ascii="Arial" w:hAnsi="Arial" w:cs="Arial"/>
          <w:sz w:val="28"/>
          <w:szCs w:val="28"/>
          <w:lang w:eastAsia="ar-SA"/>
        </w:rPr>
      </w:pPr>
      <w:r w:rsidRPr="00B67FDC">
        <w:rPr>
          <w:rFonts w:eastAsia="Times New Roman"/>
          <w:sz w:val="28"/>
          <w:szCs w:val="28"/>
          <w:lang w:eastAsia="ar-SA"/>
        </w:rPr>
        <w:t xml:space="preserve">3) к заявлению не приложены документы, необходимые для предоставления муниципальной услуги, указанные в </w:t>
      </w:r>
      <w:r>
        <w:rPr>
          <w:rFonts w:eastAsia="Times New Roman"/>
          <w:sz w:val="28"/>
          <w:szCs w:val="28"/>
          <w:lang w:eastAsia="ar-SA"/>
        </w:rPr>
        <w:t>А</w:t>
      </w:r>
      <w:r w:rsidRPr="00B67FDC">
        <w:rPr>
          <w:rFonts w:eastAsia="Times New Roman"/>
          <w:sz w:val="28"/>
          <w:szCs w:val="28"/>
          <w:lang w:eastAsia="ar-SA"/>
        </w:rPr>
        <w:t>дминистративном регламенте, предоставление которых является обязательным для заявителей, либо приложены копии документов, которые должны быть приложены в оригиналах</w:t>
      </w:r>
      <w:r>
        <w:rPr>
          <w:rFonts w:eastAsia="Times New Roman"/>
          <w:sz w:val="28"/>
          <w:szCs w:val="28"/>
          <w:lang w:eastAsia="ar-SA"/>
        </w:rPr>
        <w:t>;</w:t>
      </w:r>
    </w:p>
    <w:p w:rsidR="00110AF4" w:rsidRPr="00B67FDC" w:rsidRDefault="00110AF4" w:rsidP="00110AF4">
      <w:pPr>
        <w:jc w:val="both"/>
        <w:rPr>
          <w:sz w:val="28"/>
          <w:szCs w:val="28"/>
        </w:rPr>
      </w:pPr>
      <w:r w:rsidRPr="00B67FDC">
        <w:rPr>
          <w:sz w:val="28"/>
          <w:szCs w:val="28"/>
        </w:rPr>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rsidR="00110AF4" w:rsidRPr="00B67FDC" w:rsidRDefault="00110AF4" w:rsidP="00110AF4">
      <w:pPr>
        <w:ind w:firstLine="709"/>
        <w:jc w:val="both"/>
        <w:rPr>
          <w:rFonts w:eastAsia="Times New Roman"/>
          <w:sz w:val="28"/>
          <w:szCs w:val="28"/>
        </w:rPr>
      </w:pPr>
      <w:r w:rsidRPr="00B67FDC">
        <w:rPr>
          <w:sz w:val="28"/>
          <w:szCs w:val="28"/>
        </w:rPr>
        <w:t xml:space="preserve">5) </w:t>
      </w:r>
      <w:r w:rsidRPr="00B67FDC">
        <w:rPr>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110AF4" w:rsidRPr="00B67FDC" w:rsidRDefault="00110AF4" w:rsidP="00110AF4">
      <w:pPr>
        <w:numPr>
          <w:ilvl w:val="1"/>
          <w:numId w:val="2"/>
        </w:numPr>
        <w:tabs>
          <w:tab w:val="clear" w:pos="576"/>
          <w:tab w:val="num" w:pos="1080"/>
        </w:tabs>
        <w:ind w:left="0" w:firstLine="709"/>
        <w:jc w:val="both"/>
        <w:rPr>
          <w:rFonts w:eastAsia="Times New Roman"/>
          <w:sz w:val="28"/>
          <w:szCs w:val="28"/>
        </w:rPr>
      </w:pPr>
      <w:r>
        <w:rPr>
          <w:rFonts w:eastAsia="Times New Roman"/>
          <w:sz w:val="28"/>
          <w:szCs w:val="28"/>
        </w:rPr>
        <w:t xml:space="preserve">2.8. </w:t>
      </w:r>
      <w:r w:rsidRPr="00B67FDC">
        <w:rPr>
          <w:rFonts w:eastAsia="Times New Roman"/>
          <w:sz w:val="28"/>
          <w:szCs w:val="28"/>
        </w:rPr>
        <w:t>Исчерпывающий перечень оснований для приостановления или отказа в предоставлении муниципальной услуги.</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ab/>
        <w:t>2.8.1. Оснований для приостановления предоставления муниципальной услуги законодательством Российской Федерации не предусмотрено.</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sz w:val="28"/>
          <w:szCs w:val="28"/>
          <w:lang w:eastAsia="ar-SA"/>
        </w:rPr>
        <w:tab/>
        <w:t>2.8.2. Исчерпывающий перечень оснований для отказа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bookmarkStart w:id="1" w:name="p_44"/>
      <w:bookmarkEnd w:id="1"/>
      <w:r w:rsidRPr="00B67FDC">
        <w:rPr>
          <w:rFonts w:eastAsia="Times New Roman"/>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110AF4" w:rsidRPr="00B67FDC" w:rsidRDefault="00110AF4" w:rsidP="00110AF4">
      <w:pPr>
        <w:widowControl/>
        <w:spacing w:line="100" w:lineRule="atLeast"/>
        <w:jc w:val="both"/>
        <w:rPr>
          <w:color w:val="000000"/>
          <w:sz w:val="28"/>
          <w:szCs w:val="28"/>
        </w:rPr>
      </w:pPr>
      <w:bookmarkStart w:id="2" w:name="p_45"/>
      <w:bookmarkEnd w:id="2"/>
      <w:r w:rsidRPr="00B67FDC">
        <w:rPr>
          <w:color w:val="000000"/>
          <w:sz w:val="28"/>
          <w:szCs w:val="28"/>
        </w:rPr>
        <w:tab/>
        <w:t xml:space="preserve">2) не предоставление документов, предусмотренных </w:t>
      </w:r>
      <w:r>
        <w:rPr>
          <w:color w:val="000000"/>
          <w:sz w:val="28"/>
          <w:szCs w:val="28"/>
        </w:rPr>
        <w:t>подпунктом</w:t>
      </w:r>
      <w:r w:rsidRPr="00B67FDC">
        <w:rPr>
          <w:color w:val="000000"/>
          <w:sz w:val="28"/>
          <w:szCs w:val="28"/>
        </w:rPr>
        <w:t xml:space="preserve"> 2.6.1 настоящего </w:t>
      </w:r>
      <w:r>
        <w:rPr>
          <w:color w:val="000000"/>
          <w:sz w:val="28"/>
          <w:szCs w:val="28"/>
        </w:rPr>
        <w:t>Административного р</w:t>
      </w:r>
      <w:r w:rsidRPr="00B67FDC">
        <w:rPr>
          <w:color w:val="000000"/>
          <w:sz w:val="28"/>
          <w:szCs w:val="28"/>
        </w:rPr>
        <w:t>егламента;</w:t>
      </w:r>
    </w:p>
    <w:p w:rsidR="00110AF4" w:rsidRPr="00B67FDC" w:rsidRDefault="00110AF4" w:rsidP="00110AF4">
      <w:pPr>
        <w:widowControl/>
        <w:spacing w:line="100" w:lineRule="atLeast"/>
        <w:jc w:val="both"/>
        <w:rPr>
          <w:color w:val="000000"/>
          <w:sz w:val="28"/>
          <w:szCs w:val="28"/>
        </w:rPr>
      </w:pPr>
      <w:bookmarkStart w:id="3" w:name="p_46"/>
      <w:bookmarkEnd w:id="3"/>
      <w:r w:rsidRPr="00B67FDC">
        <w:rPr>
          <w:color w:val="000000"/>
          <w:sz w:val="28"/>
          <w:szCs w:val="28"/>
        </w:rPr>
        <w:tab/>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110AF4" w:rsidRPr="00B67FDC" w:rsidRDefault="00110AF4" w:rsidP="00110AF4">
      <w:pPr>
        <w:widowControl/>
        <w:spacing w:line="100" w:lineRule="atLeast"/>
        <w:jc w:val="both"/>
        <w:rPr>
          <w:color w:val="000000"/>
          <w:sz w:val="28"/>
          <w:szCs w:val="28"/>
        </w:rPr>
      </w:pPr>
      <w:bookmarkStart w:id="4" w:name="p_47"/>
      <w:bookmarkEnd w:id="4"/>
      <w:r w:rsidRPr="00B67FDC">
        <w:rPr>
          <w:color w:val="000000"/>
          <w:sz w:val="28"/>
          <w:szCs w:val="2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rsidR="00110AF4" w:rsidRPr="00B67FDC" w:rsidRDefault="00110AF4" w:rsidP="00110AF4">
      <w:pPr>
        <w:widowControl/>
        <w:suppressAutoHyphens w:val="0"/>
        <w:autoSpaceDE w:val="0"/>
        <w:autoSpaceDN w:val="0"/>
        <w:adjustRightInd w:val="0"/>
        <w:jc w:val="both"/>
        <w:rPr>
          <w:color w:val="000000"/>
          <w:sz w:val="28"/>
          <w:szCs w:val="28"/>
        </w:rPr>
      </w:pPr>
      <w:bookmarkStart w:id="5" w:name="p_48"/>
      <w:bookmarkEnd w:id="5"/>
      <w:r w:rsidRPr="00B67FDC">
        <w:rPr>
          <w:color w:val="000000"/>
          <w:sz w:val="28"/>
          <w:szCs w:val="28"/>
        </w:rPr>
        <w:lastRenderedPageBreak/>
        <w:tab/>
        <w:t xml:space="preserve">5) получение порубочного билета и (или) разрешения на пересадку деревьев и кустарников предполагается для целей, не предусмотренных </w:t>
      </w:r>
      <w:hyperlink r:id="rId9" w:history="1">
        <w:r>
          <w:rPr>
            <w:rFonts w:eastAsia="Times New Roman"/>
            <w:color w:val="0000FF"/>
            <w:kern w:val="0"/>
            <w:sz w:val="28"/>
            <w:szCs w:val="28"/>
            <w:lang w:eastAsia="ru-RU"/>
          </w:rPr>
          <w:t>пунктом 3</w:t>
        </w:r>
      </w:hyperlink>
      <w:r>
        <w:rPr>
          <w:rFonts w:eastAsia="Times New Roman"/>
          <w:kern w:val="0"/>
          <w:sz w:val="28"/>
          <w:szCs w:val="28"/>
          <w:lang w:eastAsia="ru-RU"/>
        </w:rPr>
        <w:t xml:space="preserve">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N 56-п;</w:t>
      </w:r>
    </w:p>
    <w:p w:rsidR="00110AF4" w:rsidRPr="00B67FDC" w:rsidRDefault="00110AF4" w:rsidP="00110AF4">
      <w:pPr>
        <w:widowControl/>
        <w:spacing w:line="100" w:lineRule="atLeast"/>
        <w:jc w:val="both"/>
        <w:rPr>
          <w:color w:val="000000"/>
          <w:sz w:val="28"/>
          <w:szCs w:val="28"/>
        </w:rPr>
      </w:pPr>
      <w:bookmarkStart w:id="6" w:name="p_49"/>
      <w:bookmarkEnd w:id="6"/>
      <w:r w:rsidRPr="00B67FDC">
        <w:rPr>
          <w:color w:val="000000"/>
          <w:sz w:val="28"/>
          <w:szCs w:val="2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110AF4" w:rsidRPr="00B67FDC" w:rsidRDefault="00110AF4" w:rsidP="00110AF4">
      <w:pPr>
        <w:widowControl/>
        <w:spacing w:line="100" w:lineRule="atLeast"/>
        <w:jc w:val="both"/>
        <w:rPr>
          <w:color w:val="000000"/>
          <w:sz w:val="28"/>
          <w:szCs w:val="28"/>
        </w:rPr>
      </w:pPr>
      <w:bookmarkStart w:id="7" w:name="p_50"/>
      <w:bookmarkEnd w:id="7"/>
      <w:r w:rsidRPr="00B67FDC">
        <w:rPr>
          <w:color w:val="000000"/>
          <w:sz w:val="28"/>
          <w:szCs w:val="28"/>
        </w:rPr>
        <w:tab/>
        <w:t xml:space="preserve">7) </w:t>
      </w:r>
      <w:r w:rsidRPr="00B67FDC">
        <w:rPr>
          <w:rFonts w:eastAsia="Times New Roman"/>
          <w:color w:val="000000"/>
          <w:sz w:val="28"/>
          <w:szCs w:val="28"/>
        </w:rPr>
        <w:t>неоплата восстановительной стоимости в случае, когда такая восстановительная стоимость должна быть оплачена.</w:t>
      </w:r>
    </w:p>
    <w:p w:rsidR="00110AF4" w:rsidRPr="00B67FDC" w:rsidRDefault="00110AF4" w:rsidP="00110AF4">
      <w:pPr>
        <w:jc w:val="both"/>
        <w:rPr>
          <w:rFonts w:eastAsia="Times New Roman"/>
          <w:color w:val="000000"/>
          <w:sz w:val="28"/>
          <w:szCs w:val="28"/>
        </w:rPr>
      </w:pPr>
      <w:r w:rsidRPr="00B67FDC">
        <w:rPr>
          <w:color w:val="000000"/>
          <w:sz w:val="28"/>
          <w:szCs w:val="28"/>
        </w:rPr>
        <w:tab/>
        <w:t xml:space="preserve">2.8.3. Письменное решение об отказе в предоставлении муниципальной услуги подписывается главой </w:t>
      </w:r>
      <w:r w:rsidRPr="00B67FDC">
        <w:rPr>
          <w:rFonts w:eastAsia="Times New Roman"/>
          <w:color w:val="000000"/>
          <w:sz w:val="28"/>
          <w:szCs w:val="28"/>
        </w:rPr>
        <w:t xml:space="preserve">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rFonts w:eastAsia="Times New Roman"/>
          <w:color w:val="000000"/>
          <w:sz w:val="28"/>
          <w:szCs w:val="28"/>
        </w:rPr>
        <w:t>Самарской области</w:t>
      </w:r>
      <w:r w:rsidRPr="00B67FDC">
        <w:rPr>
          <w:i/>
          <w:iCs/>
          <w:color w:val="000000"/>
          <w:sz w:val="28"/>
          <w:szCs w:val="28"/>
        </w:rPr>
        <w:t xml:space="preserve"> </w:t>
      </w:r>
      <w:r w:rsidRPr="00B67FDC">
        <w:rPr>
          <w:color w:val="000000"/>
          <w:sz w:val="28"/>
          <w:szCs w:val="28"/>
        </w:rPr>
        <w:t>и выдается заявителю с указанием причин отказа.</w:t>
      </w:r>
    </w:p>
    <w:p w:rsidR="00110AF4" w:rsidRPr="00B67FDC" w:rsidRDefault="00110AF4" w:rsidP="00110AF4">
      <w:pPr>
        <w:ind w:firstLine="567"/>
        <w:jc w:val="both"/>
        <w:rPr>
          <w:sz w:val="28"/>
          <w:szCs w:val="28"/>
        </w:rPr>
      </w:pPr>
      <w:r w:rsidRPr="00B67FDC">
        <w:rPr>
          <w:rFonts w:eastAsia="Times New Roman"/>
          <w:color w:val="000000"/>
          <w:sz w:val="28"/>
          <w:szCs w:val="28"/>
        </w:rPr>
        <w:tab/>
        <w:t>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а также направляться заказным почтовым отправлением с уведомлением о вручении.</w:t>
      </w:r>
    </w:p>
    <w:p w:rsidR="00110AF4" w:rsidRPr="00B67FDC" w:rsidRDefault="00110AF4" w:rsidP="00110AF4">
      <w:pPr>
        <w:ind w:firstLine="709"/>
        <w:jc w:val="both"/>
        <w:rPr>
          <w:sz w:val="28"/>
          <w:szCs w:val="28"/>
        </w:rPr>
      </w:pPr>
      <w:r w:rsidRPr="00B67FDC">
        <w:rPr>
          <w:sz w:val="28"/>
          <w:szCs w:val="28"/>
        </w:rPr>
        <w:t xml:space="preserve">2.9. </w:t>
      </w:r>
      <w:proofErr w:type="gramStart"/>
      <w:r w:rsidRPr="00B67FDC">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10AF4" w:rsidRPr="00B67FDC" w:rsidRDefault="00110AF4" w:rsidP="00110AF4">
      <w:pPr>
        <w:ind w:firstLine="709"/>
        <w:jc w:val="both"/>
        <w:rPr>
          <w:color w:val="000000"/>
          <w:sz w:val="28"/>
          <w:szCs w:val="28"/>
        </w:rPr>
      </w:pPr>
      <w:r w:rsidRPr="00B67FDC">
        <w:rPr>
          <w:sz w:val="28"/>
          <w:szCs w:val="28"/>
        </w:rPr>
        <w:t xml:space="preserve">2.10. </w:t>
      </w:r>
      <w:r w:rsidRPr="00B67FDC">
        <w:rPr>
          <w:color w:val="000000"/>
          <w:sz w:val="28"/>
          <w:szCs w:val="28"/>
        </w:rPr>
        <w:t>Порядок, размер и основания взимания платы, взимаемой за предоставление муниципальной услуги.</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sidRPr="00B67FDC">
        <w:rPr>
          <w:color w:val="000000"/>
          <w:sz w:val="28"/>
          <w:szCs w:val="28"/>
        </w:rPr>
        <w:t xml:space="preserve">2.10.1. Муниципальная услуга предоставляется </w:t>
      </w:r>
      <w:r>
        <w:rPr>
          <w:rFonts w:eastAsia="Times New Roman"/>
          <w:kern w:val="0"/>
          <w:sz w:val="28"/>
          <w:szCs w:val="28"/>
          <w:lang w:eastAsia="ru-RU"/>
        </w:rPr>
        <w:t>за плату, за исключением случаев:</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2) удаления аварийных, больных деревьев и кустарников;</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 пересадки деревьев и кустарников;</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10AF4" w:rsidRPr="00B67FDC" w:rsidRDefault="00110AF4" w:rsidP="00110AF4">
      <w:pPr>
        <w:ind w:firstLine="709"/>
        <w:jc w:val="both"/>
        <w:rPr>
          <w:sz w:val="28"/>
          <w:szCs w:val="28"/>
        </w:rPr>
      </w:pPr>
      <w:r>
        <w:rPr>
          <w:rFonts w:eastAsia="Times New Roman"/>
          <w:kern w:val="0"/>
          <w:sz w:val="28"/>
          <w:szCs w:val="28"/>
          <w:lang w:eastAsia="ru-RU"/>
        </w:rPr>
        <w:t>5) при работах, финансируемых за счет средств консолидированного бюджета Российской Федерации.</w:t>
      </w:r>
      <w:r w:rsidRPr="00B67FDC">
        <w:rPr>
          <w:color w:val="000000"/>
          <w:sz w:val="28"/>
          <w:szCs w:val="28"/>
        </w:rPr>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Pr>
          <w:color w:val="000000"/>
          <w:sz w:val="28"/>
          <w:szCs w:val="28"/>
        </w:rPr>
        <w:t xml:space="preserve">Правилами содержания древесно-кустарниковой растительности, порядка их вырубки и расчета платы за вырубку на территории </w:t>
      </w:r>
      <w:r w:rsidR="00931B73">
        <w:rPr>
          <w:rFonts w:eastAsia="Times New Roman"/>
          <w:color w:val="000000"/>
          <w:sz w:val="28"/>
          <w:szCs w:val="28"/>
        </w:rPr>
        <w:lastRenderedPageBreak/>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Большеглушицкий Самарской области</w:t>
      </w:r>
      <w:r>
        <w:rPr>
          <w:color w:val="000000"/>
          <w:sz w:val="28"/>
          <w:szCs w:val="28"/>
        </w:rPr>
        <w:t xml:space="preserve">, утвержденных </w:t>
      </w:r>
      <w:r w:rsidRPr="00B67FDC">
        <w:rPr>
          <w:color w:val="000000"/>
          <w:sz w:val="28"/>
          <w:szCs w:val="28"/>
        </w:rPr>
        <w:t xml:space="preserve"> </w:t>
      </w:r>
      <w:r>
        <w:rPr>
          <w:color w:val="000000"/>
          <w:sz w:val="28"/>
          <w:szCs w:val="28"/>
        </w:rPr>
        <w:t xml:space="preserve">Постановлением администрации </w:t>
      </w:r>
      <w:r w:rsidRPr="00B67FDC">
        <w:rPr>
          <w:color w:val="000000"/>
          <w:sz w:val="28"/>
          <w:szCs w:val="28"/>
        </w:rPr>
        <w:t xml:space="preserve"> 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color w:val="000000"/>
          <w:sz w:val="28"/>
          <w:szCs w:val="28"/>
        </w:rPr>
        <w:t xml:space="preserve"> от </w:t>
      </w:r>
      <w:r>
        <w:rPr>
          <w:color w:val="000000"/>
          <w:sz w:val="28"/>
          <w:szCs w:val="28"/>
        </w:rPr>
        <w:t>23.11.2018</w:t>
      </w:r>
      <w:r w:rsidRPr="00B67FDC">
        <w:rPr>
          <w:color w:val="000000"/>
          <w:sz w:val="28"/>
          <w:szCs w:val="28"/>
        </w:rPr>
        <w:t xml:space="preserve">г. № </w:t>
      </w:r>
      <w:r>
        <w:rPr>
          <w:color w:val="000000"/>
          <w:sz w:val="28"/>
          <w:szCs w:val="28"/>
        </w:rPr>
        <w:t>90</w:t>
      </w:r>
      <w:r w:rsidRPr="00B67FDC">
        <w:rPr>
          <w:color w:val="000000"/>
          <w:sz w:val="28"/>
          <w:szCs w:val="28"/>
        </w:rPr>
        <w:t>.</w:t>
      </w:r>
    </w:p>
    <w:p w:rsidR="00110AF4" w:rsidRPr="00B67FDC" w:rsidRDefault="00110AF4" w:rsidP="00110AF4">
      <w:pPr>
        <w:ind w:firstLine="709"/>
        <w:jc w:val="both"/>
        <w:rPr>
          <w:sz w:val="28"/>
          <w:szCs w:val="28"/>
        </w:rPr>
      </w:pPr>
      <w:r w:rsidRPr="00B67FDC">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10AF4" w:rsidRPr="00B67FDC" w:rsidRDefault="00110AF4" w:rsidP="00110AF4">
      <w:pPr>
        <w:ind w:firstLine="709"/>
        <w:jc w:val="both"/>
        <w:rPr>
          <w:rFonts w:eastAsia="Times New Roman"/>
          <w:color w:val="000000"/>
          <w:sz w:val="28"/>
          <w:szCs w:val="28"/>
        </w:rPr>
      </w:pPr>
      <w:r w:rsidRPr="00B67FDC">
        <w:rPr>
          <w:sz w:val="28"/>
          <w:szCs w:val="28"/>
        </w:rPr>
        <w:t>2.12.</w:t>
      </w:r>
      <w:r w:rsidRPr="00B67FDC">
        <w:rPr>
          <w:sz w:val="28"/>
          <w:szCs w:val="28"/>
        </w:rPr>
        <w:tab/>
      </w:r>
      <w:r w:rsidRPr="00B67FDC">
        <w:rPr>
          <w:rFonts w:eastAsia="Times New Roman"/>
          <w:color w:val="000000"/>
          <w:sz w:val="28"/>
          <w:szCs w:val="28"/>
        </w:rPr>
        <w:t>Максимальный срок регистрации заявления о предоставлении муниципальной услуги:</w:t>
      </w:r>
    </w:p>
    <w:p w:rsidR="00110AF4" w:rsidRPr="00B67FDC" w:rsidRDefault="00110AF4" w:rsidP="00110AF4">
      <w:pPr>
        <w:ind w:firstLine="709"/>
        <w:jc w:val="both"/>
        <w:rPr>
          <w:rFonts w:eastAsia="Times New Roman"/>
          <w:color w:val="000000"/>
          <w:sz w:val="28"/>
          <w:szCs w:val="28"/>
          <w:lang w:eastAsia="ar-SA"/>
        </w:rPr>
      </w:pPr>
      <w:r w:rsidRPr="00B67FDC">
        <w:rPr>
          <w:rFonts w:eastAsia="Times New Roman"/>
          <w:color w:val="000000"/>
          <w:sz w:val="28"/>
          <w:szCs w:val="2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rsidR="00110AF4" w:rsidRPr="00B67FDC" w:rsidRDefault="00110AF4" w:rsidP="00110AF4">
      <w:pPr>
        <w:ind w:firstLine="709"/>
        <w:jc w:val="both"/>
        <w:rPr>
          <w:sz w:val="28"/>
          <w:szCs w:val="28"/>
        </w:rPr>
      </w:pPr>
      <w:r w:rsidRPr="00B67FDC">
        <w:rPr>
          <w:rFonts w:eastAsia="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110AF4" w:rsidRPr="00B67FDC" w:rsidRDefault="00110AF4" w:rsidP="00110AF4">
      <w:pPr>
        <w:ind w:firstLine="709"/>
        <w:jc w:val="both"/>
        <w:rPr>
          <w:rFonts w:eastAsia="Times New Roman"/>
          <w:color w:val="000000"/>
          <w:sz w:val="28"/>
          <w:szCs w:val="28"/>
        </w:rPr>
      </w:pPr>
      <w:r w:rsidRPr="00B67FDC">
        <w:rPr>
          <w:sz w:val="28"/>
          <w:szCs w:val="28"/>
        </w:rPr>
        <w:t xml:space="preserve">2.13. </w:t>
      </w:r>
      <w:proofErr w:type="gramStart"/>
      <w:r w:rsidRPr="00B67FDC">
        <w:rPr>
          <w:rFonts w:eastAsia="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67FDC">
        <w:rPr>
          <w:rFonts w:eastAsia="Times New Roman"/>
          <w:color w:val="000000"/>
          <w:sz w:val="28"/>
          <w:szCs w:val="28"/>
        </w:rPr>
        <w:t xml:space="preserve"> законодательством Российской Федерации о социальной защите инвалидов.</w:t>
      </w:r>
    </w:p>
    <w:p w:rsidR="00110AF4" w:rsidRDefault="00110AF4" w:rsidP="00110AF4">
      <w:pPr>
        <w:ind w:firstLine="709"/>
        <w:jc w:val="both"/>
        <w:rPr>
          <w:rFonts w:eastAsia="Times New Roman"/>
          <w:color w:val="000000"/>
          <w:sz w:val="28"/>
          <w:szCs w:val="28"/>
        </w:rPr>
      </w:pPr>
      <w:r w:rsidRPr="00B67FDC">
        <w:rPr>
          <w:rFonts w:eastAsia="Times New Roman"/>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0AF4" w:rsidRPr="00B67FDC" w:rsidRDefault="00110AF4" w:rsidP="00110AF4">
      <w:pPr>
        <w:ind w:firstLine="709"/>
        <w:jc w:val="both"/>
        <w:rPr>
          <w:rFonts w:eastAsia="Times New Roman"/>
          <w:color w:val="000000"/>
          <w:sz w:val="28"/>
          <w:szCs w:val="28"/>
        </w:rPr>
      </w:pPr>
      <w:r w:rsidRPr="00B67FDC">
        <w:rPr>
          <w:rFonts w:eastAsia="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0AF4" w:rsidRPr="00B67FDC" w:rsidRDefault="00110AF4" w:rsidP="00110AF4">
      <w:pPr>
        <w:ind w:firstLine="709"/>
        <w:jc w:val="both"/>
        <w:rPr>
          <w:rFonts w:eastAsia="Times New Roman"/>
          <w:color w:val="000000"/>
          <w:sz w:val="28"/>
          <w:szCs w:val="28"/>
        </w:rPr>
      </w:pPr>
      <w:r w:rsidRPr="00B67FDC">
        <w:rPr>
          <w:rFonts w:eastAsia="Times New Roman"/>
          <w:color w:val="000000"/>
          <w:sz w:val="28"/>
          <w:szCs w:val="28"/>
        </w:rPr>
        <w:t xml:space="preserve">Места предоставления муниципальной услуги оборудуются </w:t>
      </w:r>
      <w:proofErr w:type="gramStart"/>
      <w:r w:rsidRPr="00B67FDC">
        <w:rPr>
          <w:rFonts w:eastAsia="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FDC">
        <w:rPr>
          <w:rFonts w:eastAsia="Times New Roman"/>
          <w:color w:val="000000"/>
          <w:sz w:val="28"/>
          <w:szCs w:val="28"/>
        </w:rPr>
        <w:t xml:space="preserve"> инвалидов, в том числе обеспечиваются:</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lastRenderedPageBreak/>
        <w:t xml:space="preserve">- </w:t>
      </w:r>
      <w:r w:rsidRPr="00B67FDC">
        <w:rPr>
          <w:rFonts w:eastAsia="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FDC">
        <w:rPr>
          <w:rFonts w:eastAsia="Times New Roman"/>
          <w:color w:val="000000"/>
          <w:sz w:val="28"/>
          <w:szCs w:val="28"/>
        </w:rPr>
        <w:t>сурдопереводчика</w:t>
      </w:r>
      <w:proofErr w:type="spellEnd"/>
      <w:r w:rsidRPr="00B67FDC">
        <w:rPr>
          <w:rFonts w:eastAsia="Times New Roman"/>
          <w:color w:val="000000"/>
          <w:sz w:val="28"/>
          <w:szCs w:val="28"/>
        </w:rPr>
        <w:t xml:space="preserve"> и </w:t>
      </w:r>
      <w:proofErr w:type="spellStart"/>
      <w:r w:rsidRPr="00B67FDC">
        <w:rPr>
          <w:rFonts w:eastAsia="Times New Roman"/>
          <w:color w:val="000000"/>
          <w:sz w:val="28"/>
          <w:szCs w:val="28"/>
        </w:rPr>
        <w:t>тифлосурдопереводчика</w:t>
      </w:r>
      <w:proofErr w:type="spellEnd"/>
      <w:r w:rsidRPr="00B67FDC">
        <w:rPr>
          <w:rFonts w:eastAsia="Times New Roman"/>
          <w:color w:val="000000"/>
          <w:sz w:val="28"/>
          <w:szCs w:val="28"/>
        </w:rPr>
        <w:t>;</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w:t>
      </w:r>
      <w:r>
        <w:rPr>
          <w:rFonts w:eastAsia="Times New Roman"/>
          <w:color w:val="000000"/>
          <w:sz w:val="28"/>
          <w:szCs w:val="28"/>
        </w:rPr>
        <w:t>6.</w:t>
      </w:r>
      <w:r w:rsidRPr="00B67FDC">
        <w:rPr>
          <w:rFonts w:eastAsia="Times New Roman"/>
          <w:color w:val="000000"/>
          <w:sz w:val="28"/>
          <w:szCs w:val="28"/>
        </w:rPr>
        <w:t xml:space="preserve"> </w:t>
      </w:r>
      <w:r>
        <w:rPr>
          <w:rFonts w:eastAsia="Times New Roman"/>
          <w:color w:val="000000"/>
          <w:sz w:val="28"/>
          <w:szCs w:val="28"/>
        </w:rPr>
        <w:t>настоящего Административного р</w:t>
      </w:r>
      <w:r w:rsidRPr="00B67FDC">
        <w:rPr>
          <w:rFonts w:eastAsia="Times New Roman"/>
          <w:color w:val="000000"/>
          <w:sz w:val="28"/>
          <w:szCs w:val="28"/>
        </w:rPr>
        <w:t>егламента.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Информационные стенды размещаются на видном, доступном месте.</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Оформление информационных листов осуществляется удобным для чтения шрифтом – </w:t>
      </w:r>
      <w:proofErr w:type="spellStart"/>
      <w:r w:rsidRPr="00B67FDC">
        <w:rPr>
          <w:rFonts w:eastAsia="Times New Roman"/>
          <w:color w:val="000000"/>
          <w:sz w:val="28"/>
          <w:szCs w:val="28"/>
        </w:rPr>
        <w:t>Times</w:t>
      </w:r>
      <w:proofErr w:type="spellEnd"/>
      <w:r w:rsidRPr="00B67FDC">
        <w:rPr>
          <w:rFonts w:eastAsia="Times New Roman"/>
          <w:color w:val="000000"/>
          <w:sz w:val="28"/>
          <w:szCs w:val="28"/>
        </w:rPr>
        <w:t xml:space="preserve"> </w:t>
      </w:r>
      <w:proofErr w:type="spellStart"/>
      <w:r w:rsidRPr="00B67FDC">
        <w:rPr>
          <w:rFonts w:eastAsia="Times New Roman"/>
          <w:color w:val="000000"/>
          <w:sz w:val="28"/>
          <w:szCs w:val="28"/>
        </w:rPr>
        <w:t>New</w:t>
      </w:r>
      <w:proofErr w:type="spellEnd"/>
      <w:r w:rsidRPr="00B67FDC">
        <w:rPr>
          <w:rFonts w:eastAsia="Times New Roman"/>
          <w:color w:val="000000"/>
          <w:sz w:val="28"/>
          <w:szCs w:val="28"/>
        </w:rPr>
        <w:t xml:space="preserve"> </w:t>
      </w:r>
      <w:proofErr w:type="spellStart"/>
      <w:r w:rsidRPr="00B67FDC">
        <w:rPr>
          <w:rFonts w:eastAsia="Times New Roman"/>
          <w:color w:val="000000"/>
          <w:sz w:val="28"/>
          <w:szCs w:val="28"/>
        </w:rPr>
        <w:t>Roman</w:t>
      </w:r>
      <w:proofErr w:type="spellEnd"/>
      <w:r w:rsidRPr="00B67FDC">
        <w:rPr>
          <w:rFonts w:eastAsia="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комфортное расположение заявителя и должностного лица уполномоченного органа;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и удобство оформления заявителем письменного обращения;</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телефонную связь;</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копирования документов;</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доступ к нормативным правовым актам, регулирующим предоставление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наличие письменных принадлежностей и бумаги формата A4.</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2.13.5. Для ожидания заявителями приема, заполнения необходимых для получения муниципальной услуги документов отводятся места, оборудованные </w:t>
      </w:r>
      <w:r w:rsidRPr="00B67FDC">
        <w:rPr>
          <w:rFonts w:eastAsia="Times New Roman"/>
          <w:color w:val="000000"/>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w:t>
      </w:r>
      <w:r>
        <w:rPr>
          <w:rFonts w:eastAsia="Times New Roman"/>
          <w:color w:val="000000"/>
          <w:sz w:val="28"/>
          <w:szCs w:val="28"/>
        </w:rPr>
        <w:t>6</w:t>
      </w:r>
      <w:r w:rsidRPr="00B67FDC">
        <w:rPr>
          <w:rFonts w:eastAsia="Times New Roman"/>
          <w:color w:val="000000"/>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FDC">
        <w:rPr>
          <w:rFonts w:eastAsia="Times New Roman"/>
          <w:color w:val="000000"/>
          <w:sz w:val="28"/>
          <w:szCs w:val="28"/>
        </w:rPr>
        <w:t>бэйджами</w:t>
      </w:r>
      <w:proofErr w:type="spellEnd"/>
      <w:r w:rsidRPr="00B67FDC">
        <w:rPr>
          <w:rFonts w:eastAsia="Times New Roman"/>
          <w:color w:val="000000"/>
          <w:sz w:val="28"/>
          <w:szCs w:val="28"/>
        </w:rPr>
        <w:t>) и (или) настольными табличками.</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2.13.</w:t>
      </w:r>
      <w:r>
        <w:rPr>
          <w:rFonts w:eastAsia="Times New Roman"/>
          <w:color w:val="000000"/>
          <w:sz w:val="28"/>
          <w:szCs w:val="28"/>
          <w:lang w:eastAsia="ar-SA"/>
        </w:rPr>
        <w:t>7</w:t>
      </w:r>
      <w:r w:rsidRPr="00B67FDC">
        <w:rPr>
          <w:rFonts w:eastAsia="Times New Roman"/>
          <w:color w:val="000000"/>
          <w:sz w:val="28"/>
          <w:szCs w:val="28"/>
          <w:lang w:eastAsia="ar-SA"/>
        </w:rPr>
        <w:t>. Требования к обеспечению доступности предоставления муниципальной услуги для  инвалидов.</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а) возможность беспрепятственного входа в помещения уполномоченного органа и выхода из них;</w:t>
      </w:r>
    </w:p>
    <w:p w:rsidR="00110AF4"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67FDC">
        <w:rPr>
          <w:rFonts w:eastAsia="Times New Roman"/>
          <w:color w:val="000000"/>
          <w:sz w:val="28"/>
          <w:szCs w:val="28"/>
          <w:lang w:eastAsia="ar-SA"/>
        </w:rPr>
        <w:t>ассистивны</w:t>
      </w:r>
      <w:r>
        <w:rPr>
          <w:rFonts w:eastAsia="Times New Roman"/>
          <w:color w:val="000000"/>
          <w:sz w:val="28"/>
          <w:szCs w:val="28"/>
          <w:lang w:eastAsia="ar-SA"/>
        </w:rPr>
        <w:t>х</w:t>
      </w:r>
      <w:proofErr w:type="spellEnd"/>
      <w:r>
        <w:rPr>
          <w:rFonts w:eastAsia="Times New Roman"/>
          <w:color w:val="000000"/>
          <w:sz w:val="28"/>
          <w:szCs w:val="28"/>
          <w:lang w:eastAsia="ar-SA"/>
        </w:rPr>
        <w:t xml:space="preserve"> и вспомогательных технологий;</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д) содействие инвалиду при входе в помещение уполномоченного</w:t>
      </w:r>
      <w:r>
        <w:rPr>
          <w:rFonts w:eastAsia="Times New Roman"/>
          <w:color w:val="000000"/>
          <w:sz w:val="28"/>
          <w:szCs w:val="28"/>
          <w:lang w:eastAsia="ar-SA"/>
        </w:rPr>
        <w:t xml:space="preserve"> органа и выходе из него</w:t>
      </w:r>
      <w:r w:rsidRPr="00B67FDC">
        <w:rPr>
          <w:rFonts w:eastAsia="Times New Roman"/>
          <w:color w:val="000000"/>
          <w:sz w:val="28"/>
          <w:szCs w:val="28"/>
          <w:lang w:eastAsia="ar-SA"/>
        </w:rPr>
        <w:t>;</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67FDC">
        <w:rPr>
          <w:rFonts w:eastAsia="Times New Roman"/>
          <w:color w:val="000000"/>
          <w:sz w:val="28"/>
          <w:szCs w:val="28"/>
          <w:lang w:eastAsia="ar-SA"/>
        </w:rPr>
        <w:t>сурдопереводчика</w:t>
      </w:r>
      <w:proofErr w:type="spellEnd"/>
      <w:r w:rsidRPr="00B67FDC">
        <w:rPr>
          <w:rFonts w:eastAsia="Times New Roman"/>
          <w:color w:val="000000"/>
          <w:sz w:val="28"/>
          <w:szCs w:val="28"/>
          <w:lang w:eastAsia="ar-SA"/>
        </w:rPr>
        <w:t xml:space="preserve"> и </w:t>
      </w:r>
      <w:proofErr w:type="spellStart"/>
      <w:r w:rsidRPr="00B67FDC">
        <w:rPr>
          <w:rFonts w:eastAsia="Times New Roman"/>
          <w:color w:val="000000"/>
          <w:sz w:val="28"/>
          <w:szCs w:val="28"/>
          <w:lang w:eastAsia="ar-SA"/>
        </w:rPr>
        <w:t>тифлосурдопереводчика</w:t>
      </w:r>
      <w:proofErr w:type="spellEnd"/>
      <w:r w:rsidRPr="00B67FDC">
        <w:rPr>
          <w:rFonts w:eastAsia="Times New Roman"/>
          <w:color w:val="000000"/>
          <w:sz w:val="28"/>
          <w:szCs w:val="28"/>
          <w:lang w:eastAsia="ar-SA"/>
        </w:rPr>
        <w:t>;</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10AF4" w:rsidRPr="00B67FDC" w:rsidRDefault="00110AF4" w:rsidP="00110AF4">
      <w:pPr>
        <w:ind w:right="-1" w:firstLine="709"/>
        <w:jc w:val="both"/>
        <w:rPr>
          <w:sz w:val="28"/>
          <w:szCs w:val="28"/>
        </w:rPr>
      </w:pPr>
      <w:r w:rsidRPr="00B67FDC">
        <w:rPr>
          <w:rFonts w:eastAsia="Times New Roman"/>
          <w:color w:val="000000"/>
          <w:sz w:val="28"/>
          <w:szCs w:val="28"/>
        </w:rPr>
        <w:t xml:space="preserve">з) оказание работниками уполномоченного органа иной необходимой инвалидам помощи в преодолении барьеров, мешающих получению ими услуг </w:t>
      </w:r>
      <w:r w:rsidRPr="00B67FDC">
        <w:rPr>
          <w:rFonts w:eastAsia="Times New Roman"/>
          <w:color w:val="000000"/>
          <w:sz w:val="28"/>
          <w:szCs w:val="28"/>
        </w:rPr>
        <w:lastRenderedPageBreak/>
        <w:t>наравне с другими лицами.</w:t>
      </w:r>
    </w:p>
    <w:p w:rsidR="00110AF4" w:rsidRPr="00B67FDC" w:rsidRDefault="00110AF4" w:rsidP="00110AF4">
      <w:pPr>
        <w:ind w:firstLine="720"/>
        <w:jc w:val="both"/>
        <w:rPr>
          <w:rFonts w:eastAsia="Times New Roman"/>
          <w:color w:val="000000"/>
          <w:sz w:val="28"/>
          <w:szCs w:val="28"/>
        </w:rPr>
      </w:pPr>
      <w:r w:rsidRPr="00B67FDC">
        <w:rPr>
          <w:sz w:val="28"/>
          <w:szCs w:val="28"/>
        </w:rPr>
        <w:t>2.14.</w:t>
      </w:r>
      <w:r w:rsidRPr="00B67FDC">
        <w:rPr>
          <w:sz w:val="28"/>
          <w:szCs w:val="28"/>
        </w:rPr>
        <w:tab/>
        <w:t>Показателями доступности и качества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2.14.1. Основными показателями доступности и качества муниципальной услуги являются:</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установление должностных лиц, ответственных за предоставление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установление и соблюдение требований к помещениям, в которых предоставляется услуга;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10AF4" w:rsidRPr="00B67FDC" w:rsidRDefault="00110AF4" w:rsidP="00110AF4">
      <w:pPr>
        <w:spacing w:line="100" w:lineRule="atLeast"/>
        <w:ind w:firstLine="709"/>
        <w:jc w:val="both"/>
        <w:rPr>
          <w:sz w:val="28"/>
          <w:szCs w:val="28"/>
        </w:rPr>
      </w:pPr>
      <w:r w:rsidRPr="00B67FDC">
        <w:rPr>
          <w:rFonts w:eastAsia="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110AF4" w:rsidRPr="00B67FDC" w:rsidRDefault="00110AF4" w:rsidP="00110AF4">
      <w:pPr>
        <w:spacing w:line="100" w:lineRule="atLeast"/>
        <w:ind w:firstLine="709"/>
        <w:jc w:val="both"/>
        <w:rPr>
          <w:rFonts w:eastAsia="Times New Roman"/>
          <w:color w:val="000000"/>
          <w:sz w:val="28"/>
          <w:szCs w:val="28"/>
          <w:lang w:eastAsia="ar-SA"/>
        </w:rPr>
      </w:pPr>
      <w:r w:rsidRPr="00B67FDC">
        <w:rPr>
          <w:rFonts w:eastAsia="Times New Roman"/>
          <w:sz w:val="28"/>
          <w:szCs w:val="28"/>
          <w:lang w:eastAsia="ar-SA"/>
        </w:rPr>
        <w:t xml:space="preserve">2.15. </w:t>
      </w:r>
      <w:r w:rsidRPr="00B67FDC">
        <w:rPr>
          <w:rFonts w:eastAsia="Times New Roman"/>
          <w:color w:val="000000"/>
          <w:sz w:val="28"/>
          <w:szCs w:val="28"/>
          <w:lang w:eastAsia="ar-SA"/>
        </w:rPr>
        <w:t>Иные требования, в том числе учитывающие особенности предоставления муниципальной услуги в электронной форме</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lastRenderedPageBreak/>
        <w:t xml:space="preserve">- </w:t>
      </w:r>
      <w:r w:rsidRPr="00B67FDC">
        <w:rPr>
          <w:rFonts w:eastAsia="Times New Roman"/>
          <w:color w:val="000000"/>
          <w:sz w:val="28"/>
          <w:szCs w:val="28"/>
        </w:rPr>
        <w:t>в уполномоченный орган;</w:t>
      </w:r>
    </w:p>
    <w:p w:rsidR="00110AF4" w:rsidRPr="00B67FDC" w:rsidRDefault="00110AF4" w:rsidP="00110AF4">
      <w:pPr>
        <w:spacing w:line="100" w:lineRule="atLeast"/>
        <w:ind w:firstLine="709"/>
        <w:jc w:val="both"/>
        <w:rPr>
          <w:rFonts w:eastAsia="Times New Roman"/>
          <w:color w:val="000000"/>
          <w:sz w:val="28"/>
          <w:szCs w:val="28"/>
        </w:rPr>
      </w:pPr>
      <w:proofErr w:type="gramStart"/>
      <w:r>
        <w:rPr>
          <w:rFonts w:eastAsia="Times New Roman"/>
          <w:color w:val="000000"/>
          <w:sz w:val="28"/>
          <w:szCs w:val="28"/>
        </w:rPr>
        <w:t xml:space="preserve">- </w:t>
      </w:r>
      <w:r w:rsidRPr="00B67FDC">
        <w:rPr>
          <w:rFonts w:eastAsia="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67FDC">
        <w:rPr>
          <w:rFonts w:eastAsia="Times New Roman"/>
          <w:color w:val="000000"/>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0AF4" w:rsidRPr="00B67FDC" w:rsidRDefault="00110AF4" w:rsidP="00110AF4">
      <w:pPr>
        <w:spacing w:line="100" w:lineRule="atLeast"/>
        <w:ind w:firstLine="709"/>
        <w:jc w:val="both"/>
        <w:rPr>
          <w:rFonts w:eastAsia="Times New Roman"/>
          <w:color w:val="000000"/>
          <w:sz w:val="28"/>
          <w:szCs w:val="28"/>
        </w:rPr>
      </w:pPr>
      <w:proofErr w:type="gramStart"/>
      <w:r w:rsidRPr="00B67FDC">
        <w:rPr>
          <w:rFonts w:eastAsia="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67FDC">
        <w:rPr>
          <w:rFonts w:eastAsia="Times New Roman"/>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proofErr w:type="gramStart"/>
      <w:r w:rsidRPr="00B67FDC">
        <w:rPr>
          <w:rFonts w:eastAsia="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Pr="00B67FDC">
        <w:rPr>
          <w:rFonts w:eastAsia="Times New Roman"/>
          <w:color w:val="000000"/>
          <w:sz w:val="28"/>
          <w:szCs w:val="28"/>
        </w:rPr>
        <w:lastRenderedPageBreak/>
        <w:t>осуществляется в следующем порядке: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10AF4"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2.15.4. При направлении заявления и документов (содержащихся в них сведений) в форме электронных документов в порядке, предусмотренном подпунктом 2.15.1 </w:t>
      </w:r>
      <w:r>
        <w:rPr>
          <w:rFonts w:eastAsia="Times New Roman"/>
          <w:color w:val="000000"/>
          <w:sz w:val="28"/>
          <w:szCs w:val="28"/>
        </w:rPr>
        <w:t>настоящего Административного</w:t>
      </w:r>
      <w:r w:rsidRPr="00B67FDC">
        <w:rPr>
          <w:rFonts w:eastAsia="Times New Roman"/>
          <w:color w:val="000000"/>
          <w:sz w:val="28"/>
          <w:szCs w:val="28"/>
        </w:rPr>
        <w:t xml:space="preserve"> </w:t>
      </w:r>
      <w:r>
        <w:rPr>
          <w:rFonts w:eastAsia="Times New Roman"/>
          <w:color w:val="000000"/>
          <w:sz w:val="28"/>
          <w:szCs w:val="28"/>
        </w:rPr>
        <w:t>р</w:t>
      </w:r>
      <w:r w:rsidRPr="00B67FDC">
        <w:rPr>
          <w:rFonts w:eastAsia="Times New Roman"/>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110AF4" w:rsidRPr="00B67FDC" w:rsidRDefault="00110AF4" w:rsidP="00110AF4">
      <w:pPr>
        <w:spacing w:line="100" w:lineRule="atLeast"/>
        <w:ind w:firstLine="709"/>
        <w:jc w:val="both"/>
        <w:rPr>
          <w:sz w:val="28"/>
          <w:szCs w:val="28"/>
        </w:rPr>
      </w:pPr>
      <w:r>
        <w:rPr>
          <w:rFonts w:eastAsia="Times New Roman"/>
          <w:color w:val="000000"/>
          <w:sz w:val="28"/>
          <w:szCs w:val="28"/>
        </w:rPr>
        <w:t>2.16.</w:t>
      </w:r>
      <w:r>
        <w:rPr>
          <w:sz w:val="28"/>
          <w:szCs w:val="28"/>
        </w:rPr>
        <w:t>Случаи и порядок предоставления муниципальной услуги в упреждающем (</w:t>
      </w:r>
      <w:proofErr w:type="spellStart"/>
      <w:r>
        <w:rPr>
          <w:sz w:val="28"/>
          <w:szCs w:val="28"/>
        </w:rPr>
        <w:t>проактивном</w:t>
      </w:r>
      <w:proofErr w:type="spellEnd"/>
      <w:r>
        <w:rPr>
          <w:sz w:val="28"/>
          <w:szCs w:val="28"/>
        </w:rPr>
        <w:t>) режиме не предусмотрены.</w:t>
      </w:r>
    </w:p>
    <w:p w:rsidR="00110AF4" w:rsidRPr="00B67FDC" w:rsidRDefault="00110AF4" w:rsidP="00110AF4">
      <w:pPr>
        <w:ind w:right="-1" w:firstLine="709"/>
        <w:jc w:val="both"/>
        <w:rPr>
          <w:sz w:val="28"/>
          <w:szCs w:val="28"/>
        </w:rPr>
      </w:pPr>
    </w:p>
    <w:p w:rsidR="00110AF4" w:rsidRPr="00B67FDC" w:rsidRDefault="00110AF4" w:rsidP="00110AF4">
      <w:pPr>
        <w:ind w:right="-1"/>
        <w:jc w:val="center"/>
        <w:rPr>
          <w:b/>
          <w:sz w:val="28"/>
          <w:szCs w:val="28"/>
        </w:rPr>
      </w:pPr>
      <w:r w:rsidRPr="00B67FDC">
        <w:rPr>
          <w:b/>
          <w:sz w:val="28"/>
          <w:szCs w:val="28"/>
          <w:lang w:val="en-US"/>
        </w:rPr>
        <w:t>III</w:t>
      </w:r>
      <w:r w:rsidRPr="00B67FD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10AF4" w:rsidRPr="00B67FDC" w:rsidRDefault="00110AF4" w:rsidP="00110AF4">
      <w:pPr>
        <w:ind w:right="-1"/>
        <w:jc w:val="center"/>
        <w:rPr>
          <w:sz w:val="28"/>
          <w:szCs w:val="28"/>
        </w:rPr>
      </w:pPr>
      <w:r w:rsidRPr="00B67FDC">
        <w:rPr>
          <w:b/>
          <w:sz w:val="28"/>
          <w:szCs w:val="28"/>
        </w:rPr>
        <w:t>в электронной форме</w:t>
      </w:r>
    </w:p>
    <w:p w:rsidR="00110AF4" w:rsidRPr="00B67FDC" w:rsidRDefault="00110AF4" w:rsidP="00110AF4">
      <w:pPr>
        <w:ind w:firstLine="708"/>
        <w:jc w:val="both"/>
        <w:rPr>
          <w:sz w:val="28"/>
          <w:szCs w:val="28"/>
        </w:rPr>
      </w:pPr>
    </w:p>
    <w:p w:rsidR="00110AF4" w:rsidRPr="00B67FDC" w:rsidRDefault="00110AF4" w:rsidP="00110AF4">
      <w:pPr>
        <w:ind w:firstLine="709"/>
        <w:jc w:val="both"/>
        <w:rPr>
          <w:sz w:val="28"/>
          <w:szCs w:val="28"/>
        </w:rPr>
      </w:pPr>
      <w:r w:rsidRPr="00B67FDC">
        <w:rPr>
          <w:sz w:val="28"/>
          <w:szCs w:val="28"/>
        </w:rPr>
        <w:t>3.1.</w:t>
      </w:r>
      <w:r w:rsidRPr="00B67FDC">
        <w:rPr>
          <w:sz w:val="28"/>
          <w:szCs w:val="28"/>
        </w:rPr>
        <w:tab/>
        <w:t>Предоставление муниципальной услуги включает в себя следующие административные процедуры:</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 xml:space="preserve">- </w:t>
      </w:r>
      <w:r w:rsidRPr="00B67FDC">
        <w:rPr>
          <w:rFonts w:eastAsia="Times New Roman"/>
          <w:sz w:val="28"/>
          <w:szCs w:val="28"/>
          <w:lang w:eastAsia="ar-SA"/>
        </w:rPr>
        <w:t>приём и регистрация заявления и прилагаемых к нему документов</w:t>
      </w:r>
      <w:r>
        <w:rPr>
          <w:rFonts w:eastAsia="Times New Roman"/>
          <w:sz w:val="28"/>
          <w:szCs w:val="28"/>
          <w:lang w:eastAsia="ar-SA"/>
        </w:rPr>
        <w:t>,</w:t>
      </w:r>
      <w:r w:rsidRPr="00C80D3A">
        <w:rPr>
          <w:rFonts w:eastAsia="Times New Roman"/>
          <w:sz w:val="28"/>
          <w:szCs w:val="28"/>
          <w:lang w:eastAsia="ar-SA"/>
        </w:rPr>
        <w:t xml:space="preserve"> </w:t>
      </w:r>
      <w:r w:rsidRPr="00B67FDC">
        <w:rPr>
          <w:rFonts w:eastAsia="Times New Roman"/>
          <w:sz w:val="28"/>
          <w:szCs w:val="28"/>
          <w:lang w:eastAsia="ar-SA"/>
        </w:rPr>
        <w:t>принятие решения об отказе в приёме документов;</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 xml:space="preserve">- </w:t>
      </w:r>
      <w:r w:rsidRPr="00B67FDC">
        <w:rPr>
          <w:rFonts w:eastAsia="Times New Roman"/>
          <w:sz w:val="28"/>
          <w:szCs w:val="28"/>
          <w:lang w:eastAsia="ar-SA"/>
        </w:rPr>
        <w:t>направление межведомственных запросов в органы, участвующие в предоставлении муниципальной услуги;</w:t>
      </w:r>
    </w:p>
    <w:p w:rsidR="00110AF4" w:rsidRPr="00B67FDC" w:rsidRDefault="00110AF4" w:rsidP="00110AF4">
      <w:pPr>
        <w:ind w:firstLine="709"/>
        <w:jc w:val="both"/>
        <w:rPr>
          <w:sz w:val="28"/>
          <w:szCs w:val="28"/>
        </w:rPr>
      </w:pPr>
      <w:r>
        <w:rPr>
          <w:sz w:val="28"/>
          <w:szCs w:val="28"/>
        </w:rPr>
        <w:t xml:space="preserve">- </w:t>
      </w:r>
      <w:r w:rsidRPr="00B67FDC">
        <w:rPr>
          <w:sz w:val="28"/>
          <w:szCs w:val="28"/>
        </w:rPr>
        <w:t>принятие решения об отказе в предоставлении муниципальной услуги;</w:t>
      </w:r>
    </w:p>
    <w:p w:rsidR="00110AF4" w:rsidRPr="00B67FDC" w:rsidRDefault="00110AF4" w:rsidP="00110AF4">
      <w:pPr>
        <w:ind w:firstLine="709"/>
        <w:jc w:val="both"/>
        <w:rPr>
          <w:color w:val="000000"/>
          <w:sz w:val="28"/>
          <w:szCs w:val="28"/>
        </w:rPr>
      </w:pPr>
      <w:r>
        <w:rPr>
          <w:sz w:val="28"/>
          <w:szCs w:val="28"/>
        </w:rPr>
        <w:lastRenderedPageBreak/>
        <w:t xml:space="preserve">- </w:t>
      </w:r>
      <w:r w:rsidRPr="00B67FDC">
        <w:rPr>
          <w:sz w:val="28"/>
          <w:szCs w:val="28"/>
        </w:rPr>
        <w:t>принятие решения о предоставлении муниципальной услуги и выдача решения о предоставлении муниципальной услуги.</w:t>
      </w:r>
    </w:p>
    <w:p w:rsidR="00110AF4" w:rsidRPr="00B67FDC" w:rsidRDefault="00110AF4" w:rsidP="00110AF4">
      <w:pPr>
        <w:tabs>
          <w:tab w:val="left" w:pos="284"/>
        </w:tabs>
        <w:spacing w:line="100" w:lineRule="atLeast"/>
        <w:ind w:firstLine="426"/>
        <w:jc w:val="both"/>
        <w:rPr>
          <w:sz w:val="28"/>
          <w:szCs w:val="28"/>
        </w:rPr>
      </w:pPr>
      <w:r w:rsidRPr="00B67FDC">
        <w:rPr>
          <w:color w:val="000000"/>
          <w:sz w:val="28"/>
          <w:szCs w:val="2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rsidR="00110AF4" w:rsidRPr="00B67FDC" w:rsidRDefault="00110AF4" w:rsidP="00110AF4">
      <w:pPr>
        <w:ind w:firstLine="709"/>
        <w:jc w:val="both"/>
        <w:rPr>
          <w:sz w:val="28"/>
          <w:szCs w:val="28"/>
        </w:rPr>
      </w:pPr>
      <w:r w:rsidRPr="00B67FDC">
        <w:rPr>
          <w:sz w:val="28"/>
          <w:szCs w:val="28"/>
        </w:rPr>
        <w:t xml:space="preserve">3.2. Приём и регистрация заявления и прилагаемых к нему документов. </w:t>
      </w:r>
    </w:p>
    <w:p w:rsidR="00110AF4" w:rsidRPr="00B67FDC" w:rsidRDefault="00110AF4" w:rsidP="00110AF4">
      <w:pPr>
        <w:ind w:firstLine="709"/>
        <w:jc w:val="both"/>
        <w:rPr>
          <w:sz w:val="28"/>
          <w:szCs w:val="28"/>
        </w:rPr>
      </w:pPr>
      <w:r w:rsidRPr="00B67FDC">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110AF4" w:rsidRPr="00B67FDC" w:rsidRDefault="00110AF4" w:rsidP="00110AF4">
      <w:pPr>
        <w:pStyle w:val="5"/>
        <w:shd w:val="clear" w:color="auto" w:fill="auto"/>
        <w:tabs>
          <w:tab w:val="left" w:pos="858"/>
        </w:tabs>
        <w:spacing w:before="0" w:line="240" w:lineRule="auto"/>
        <w:ind w:firstLine="709"/>
        <w:jc w:val="both"/>
        <w:rPr>
          <w:sz w:val="28"/>
          <w:szCs w:val="28"/>
          <w:lang w:eastAsia="ar-SA"/>
        </w:rPr>
      </w:pPr>
      <w:r w:rsidRPr="00B67FDC">
        <w:rPr>
          <w:sz w:val="28"/>
          <w:szCs w:val="28"/>
          <w:lang w:eastAsia="ar-SA"/>
        </w:rPr>
        <w:t xml:space="preserve">3.2.3. Специалист, уполномоченный на прием заявлений, в установленном порядке </w:t>
      </w:r>
      <w:r w:rsidRPr="003F14C8">
        <w:rPr>
          <w:sz w:val="28"/>
          <w:szCs w:val="28"/>
        </w:rPr>
        <w:t xml:space="preserve">осуществляет приём </w:t>
      </w:r>
      <w:r>
        <w:rPr>
          <w:sz w:val="28"/>
          <w:szCs w:val="28"/>
        </w:rPr>
        <w:t>заявления и документов</w:t>
      </w:r>
      <w:r>
        <w:rPr>
          <w:sz w:val="28"/>
          <w:szCs w:val="28"/>
          <w:lang w:val="ru-RU"/>
        </w:rPr>
        <w:t xml:space="preserve">, </w:t>
      </w:r>
      <w:r w:rsidRPr="003F14C8">
        <w:rPr>
          <w:sz w:val="28"/>
          <w:szCs w:val="28"/>
        </w:rPr>
        <w:t xml:space="preserve">проверяет документы представленные заявителем, исходя из требований </w:t>
      </w:r>
      <w:r>
        <w:rPr>
          <w:sz w:val="28"/>
          <w:szCs w:val="28"/>
          <w:lang w:val="ru-RU"/>
        </w:rPr>
        <w:t>под</w:t>
      </w:r>
      <w:r w:rsidRPr="003F14C8">
        <w:rPr>
          <w:sz w:val="28"/>
          <w:szCs w:val="28"/>
        </w:rPr>
        <w:t>пункта 2.6</w:t>
      </w:r>
      <w:r>
        <w:rPr>
          <w:sz w:val="28"/>
          <w:szCs w:val="28"/>
          <w:lang w:val="ru-RU"/>
        </w:rPr>
        <w:t>.1.</w:t>
      </w:r>
      <w:r w:rsidRPr="003F14C8">
        <w:rPr>
          <w:sz w:val="28"/>
          <w:szCs w:val="28"/>
        </w:rPr>
        <w:t xml:space="preserve"> настоящего </w:t>
      </w:r>
      <w:r>
        <w:rPr>
          <w:sz w:val="28"/>
          <w:szCs w:val="28"/>
          <w:lang w:val="ru-RU"/>
        </w:rPr>
        <w:t>А</w:t>
      </w:r>
      <w:proofErr w:type="spellStart"/>
      <w:r w:rsidRPr="003F14C8">
        <w:rPr>
          <w:sz w:val="28"/>
          <w:szCs w:val="28"/>
        </w:rPr>
        <w:t>дминистративного</w:t>
      </w:r>
      <w:proofErr w:type="spellEnd"/>
      <w:r w:rsidRPr="003F14C8">
        <w:rPr>
          <w:sz w:val="28"/>
          <w:szCs w:val="28"/>
        </w:rPr>
        <w:t xml:space="preserve"> регламента, </w:t>
      </w:r>
      <w:r w:rsidRPr="00B67FDC">
        <w:rPr>
          <w:sz w:val="28"/>
          <w:szCs w:val="28"/>
          <w:lang w:eastAsia="ar-SA"/>
        </w:rPr>
        <w:t>регистрирует заявление о предоставлении муниципальной услуги.</w:t>
      </w:r>
    </w:p>
    <w:p w:rsidR="00110AF4" w:rsidRPr="003F14C8" w:rsidRDefault="00110AF4" w:rsidP="00110AF4">
      <w:pPr>
        <w:pStyle w:val="5"/>
        <w:shd w:val="clear" w:color="auto" w:fill="auto"/>
        <w:tabs>
          <w:tab w:val="left" w:pos="1080"/>
        </w:tabs>
        <w:spacing w:before="0" w:line="240" w:lineRule="auto"/>
        <w:ind w:firstLine="709"/>
        <w:jc w:val="both"/>
        <w:rPr>
          <w:sz w:val="28"/>
          <w:szCs w:val="28"/>
        </w:rPr>
      </w:pPr>
      <w:r>
        <w:rPr>
          <w:sz w:val="28"/>
          <w:szCs w:val="28"/>
          <w:lang w:val="ru-RU"/>
        </w:rPr>
        <w:t xml:space="preserve">3.2.4. </w:t>
      </w:r>
      <w:r w:rsidRPr="003F14C8">
        <w:rPr>
          <w:sz w:val="28"/>
          <w:szCs w:val="28"/>
        </w:rPr>
        <w:t xml:space="preserve">Если при проверке представленных заявителем документов, исходя из требований </w:t>
      </w:r>
      <w:r>
        <w:rPr>
          <w:sz w:val="28"/>
          <w:szCs w:val="28"/>
          <w:lang w:val="ru-RU"/>
        </w:rPr>
        <w:t>под</w:t>
      </w:r>
      <w:r w:rsidRPr="003F14C8">
        <w:rPr>
          <w:sz w:val="28"/>
          <w:szCs w:val="28"/>
        </w:rPr>
        <w:t>пункта 2.6</w:t>
      </w:r>
      <w:r>
        <w:rPr>
          <w:sz w:val="28"/>
          <w:szCs w:val="28"/>
          <w:lang w:val="ru-RU"/>
        </w:rPr>
        <w:t>.1.</w:t>
      </w:r>
      <w:r w:rsidRPr="003F14C8">
        <w:rPr>
          <w:sz w:val="28"/>
          <w:szCs w:val="28"/>
        </w:rPr>
        <w:t xml:space="preserve"> настоящего </w:t>
      </w:r>
      <w:r>
        <w:rPr>
          <w:sz w:val="28"/>
          <w:szCs w:val="28"/>
          <w:lang w:val="ru-RU"/>
        </w:rPr>
        <w:t>А</w:t>
      </w:r>
      <w:proofErr w:type="spellStart"/>
      <w:r w:rsidRPr="003F14C8">
        <w:rPr>
          <w:sz w:val="28"/>
          <w:szCs w:val="28"/>
        </w:rPr>
        <w:t>дминистративного</w:t>
      </w:r>
      <w:proofErr w:type="spellEnd"/>
      <w:r w:rsidRPr="003F14C8">
        <w:rPr>
          <w:sz w:val="28"/>
          <w:szCs w:val="28"/>
        </w:rPr>
        <w:t xml:space="preserve"> регламента, </w:t>
      </w:r>
      <w:r w:rsidRPr="00B67FDC">
        <w:rPr>
          <w:sz w:val="28"/>
          <w:szCs w:val="28"/>
          <w:lang w:eastAsia="ar-SA"/>
        </w:rPr>
        <w:t>специалист, уполномоченный на прием заявлений</w:t>
      </w:r>
      <w:r w:rsidRPr="003F14C8">
        <w:rPr>
          <w:sz w:val="28"/>
          <w:szCs w:val="28"/>
        </w:rPr>
        <w:t xml:space="preserve">, выявляет, что документы, представленные заявителем для получения муниципальной услуги, не соответствуют установленным настоящим </w:t>
      </w:r>
      <w:r>
        <w:rPr>
          <w:sz w:val="28"/>
          <w:szCs w:val="28"/>
          <w:lang w:val="ru-RU"/>
        </w:rPr>
        <w:t>А</w:t>
      </w:r>
      <w:proofErr w:type="spellStart"/>
      <w:r w:rsidRPr="003F14C8">
        <w:rPr>
          <w:sz w:val="28"/>
          <w:szCs w:val="28"/>
        </w:rPr>
        <w:t>дминистративным</w:t>
      </w:r>
      <w:proofErr w:type="spellEnd"/>
      <w:r w:rsidRPr="003F14C8">
        <w:rPr>
          <w:sz w:val="28"/>
          <w:szCs w:val="28"/>
        </w:rPr>
        <w:t xml:space="preserve"> регламентом требованиям, он уведомляет заявителя о выявленных недостатках и предлагает с согласия заявителя устранить недостатки.</w:t>
      </w:r>
    </w:p>
    <w:p w:rsidR="00110AF4" w:rsidRPr="003F14C8" w:rsidRDefault="00110AF4" w:rsidP="00110AF4">
      <w:pPr>
        <w:pStyle w:val="5"/>
        <w:shd w:val="clear" w:color="auto" w:fill="auto"/>
        <w:spacing w:before="0" w:line="240" w:lineRule="auto"/>
        <w:ind w:firstLine="709"/>
        <w:jc w:val="both"/>
        <w:rPr>
          <w:sz w:val="28"/>
          <w:szCs w:val="28"/>
        </w:rPr>
      </w:pPr>
      <w:r w:rsidRPr="003F14C8">
        <w:rPr>
          <w:sz w:val="28"/>
          <w:szCs w:val="28"/>
        </w:rPr>
        <w:t xml:space="preserve">В случае отказа заявителя от доработки документов, </w:t>
      </w:r>
      <w:r w:rsidRPr="00B67FDC">
        <w:rPr>
          <w:sz w:val="28"/>
          <w:szCs w:val="28"/>
          <w:lang w:eastAsia="ar-SA"/>
        </w:rPr>
        <w:t>специалист, уполномоченный на прием заявлений</w:t>
      </w:r>
      <w:r w:rsidRPr="003F14C8">
        <w:rPr>
          <w:sz w:val="28"/>
          <w:szCs w:val="28"/>
        </w:rPr>
        <w:t xml:space="preserve">, </w:t>
      </w:r>
      <w:r>
        <w:rPr>
          <w:sz w:val="28"/>
          <w:szCs w:val="28"/>
          <w:lang w:val="ru-RU"/>
        </w:rPr>
        <w:t>отказывает в приеме</w:t>
      </w:r>
      <w:r w:rsidRPr="003F14C8">
        <w:rPr>
          <w:sz w:val="28"/>
          <w:szCs w:val="28"/>
        </w:rPr>
        <w:t xml:space="preserve"> документ</w:t>
      </w:r>
      <w:proofErr w:type="spellStart"/>
      <w:r>
        <w:rPr>
          <w:sz w:val="28"/>
          <w:szCs w:val="28"/>
          <w:lang w:val="ru-RU"/>
        </w:rPr>
        <w:t>ов</w:t>
      </w:r>
      <w:proofErr w:type="spellEnd"/>
      <w:r w:rsidRPr="003F14C8">
        <w:rPr>
          <w:sz w:val="28"/>
          <w:szCs w:val="28"/>
        </w:rPr>
        <w:t>.</w:t>
      </w:r>
    </w:p>
    <w:p w:rsidR="00110AF4" w:rsidRPr="00AF7F14" w:rsidRDefault="00110AF4" w:rsidP="00110AF4">
      <w:pPr>
        <w:pStyle w:val="5"/>
        <w:shd w:val="clear" w:color="auto" w:fill="auto"/>
        <w:spacing w:before="0" w:line="240" w:lineRule="auto"/>
        <w:ind w:firstLine="709"/>
        <w:jc w:val="both"/>
        <w:rPr>
          <w:sz w:val="28"/>
          <w:szCs w:val="28"/>
        </w:rPr>
      </w:pPr>
      <w:r w:rsidRPr="003F14C8">
        <w:rPr>
          <w:sz w:val="28"/>
          <w:szCs w:val="28"/>
        </w:rPr>
        <w:t xml:space="preserve">При желании заявителя устранить препятствия, прервав подачу документов, </w:t>
      </w:r>
      <w:r w:rsidRPr="00B67FDC">
        <w:rPr>
          <w:sz w:val="28"/>
          <w:szCs w:val="28"/>
          <w:lang w:eastAsia="ar-SA"/>
        </w:rPr>
        <w:t>специалист, уполномоченный на прием заявлений</w:t>
      </w:r>
      <w:r w:rsidRPr="003F14C8">
        <w:rPr>
          <w:sz w:val="28"/>
          <w:szCs w:val="28"/>
        </w:rPr>
        <w:t>, возвращает документы заявителю.</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3.2.4. Критерием принятия решения является поступление заявления в администрацию</w:t>
      </w:r>
      <w:r>
        <w:rPr>
          <w:rFonts w:eastAsia="Times New Roman"/>
          <w:sz w:val="28"/>
          <w:szCs w:val="28"/>
          <w:lang w:eastAsia="ar-SA"/>
        </w:rPr>
        <w:t>,</w:t>
      </w:r>
      <w:r w:rsidRPr="00C80D3A">
        <w:rPr>
          <w:color w:val="000000"/>
          <w:sz w:val="28"/>
          <w:szCs w:val="28"/>
        </w:rPr>
        <w:t xml:space="preserve"> </w:t>
      </w:r>
      <w:r w:rsidRPr="00B67FDC">
        <w:rPr>
          <w:color w:val="000000"/>
          <w:sz w:val="28"/>
          <w:szCs w:val="28"/>
        </w:rPr>
        <w:t xml:space="preserve">наличие или отсутствие оснований для отказа в приёме документов, предусмотренных пунктом 2.7 настоящего </w:t>
      </w:r>
      <w:r>
        <w:rPr>
          <w:color w:val="000000"/>
          <w:sz w:val="28"/>
          <w:szCs w:val="28"/>
        </w:rPr>
        <w:t>Административного р</w:t>
      </w:r>
      <w:r w:rsidRPr="00B67FDC">
        <w:rPr>
          <w:color w:val="000000"/>
          <w:sz w:val="28"/>
          <w:szCs w:val="28"/>
        </w:rPr>
        <w:t>егламента</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r>
        <w:rPr>
          <w:rFonts w:eastAsia="Times New Roman"/>
          <w:sz w:val="28"/>
          <w:szCs w:val="28"/>
          <w:lang w:eastAsia="ar-SA"/>
        </w:rPr>
        <w:t xml:space="preserve">, либо отказ в приеме документов по основаниям, предусмотренным </w:t>
      </w:r>
      <w:r w:rsidRPr="00B67FDC">
        <w:rPr>
          <w:rFonts w:eastAsia="Times New Roman"/>
          <w:sz w:val="28"/>
          <w:szCs w:val="28"/>
          <w:lang w:eastAsia="ar-SA"/>
        </w:rPr>
        <w:t xml:space="preserve">пунктом 2.7 настоящего </w:t>
      </w:r>
      <w:r>
        <w:rPr>
          <w:rFonts w:eastAsia="Times New Roman"/>
          <w:sz w:val="28"/>
          <w:szCs w:val="28"/>
          <w:lang w:eastAsia="ar-SA"/>
        </w:rPr>
        <w:t>Административного р</w:t>
      </w:r>
      <w:r w:rsidRPr="00B67FDC">
        <w:rPr>
          <w:rFonts w:eastAsia="Times New Roman"/>
          <w:sz w:val="28"/>
          <w:szCs w:val="28"/>
          <w:lang w:eastAsia="ar-SA"/>
        </w:rPr>
        <w:t>егламента.</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r>
        <w:rPr>
          <w:rFonts w:eastAsia="Times New Roman"/>
          <w:sz w:val="28"/>
          <w:szCs w:val="28"/>
          <w:lang w:eastAsia="ar-SA"/>
        </w:rPr>
        <w:t>, либо возврат документов заявителю</w:t>
      </w:r>
      <w:r w:rsidRPr="00B67FDC">
        <w:rPr>
          <w:rFonts w:eastAsia="Times New Roman"/>
          <w:sz w:val="28"/>
          <w:szCs w:val="28"/>
          <w:lang w:eastAsia="ar-SA"/>
        </w:rPr>
        <w:t>.</w:t>
      </w:r>
    </w:p>
    <w:p w:rsidR="00110AF4" w:rsidRPr="00B67FDC" w:rsidRDefault="00110AF4" w:rsidP="00110AF4">
      <w:pPr>
        <w:ind w:firstLine="720"/>
        <w:jc w:val="both"/>
        <w:rPr>
          <w:sz w:val="28"/>
          <w:szCs w:val="28"/>
        </w:rPr>
      </w:pPr>
      <w:r w:rsidRPr="00B67FDC">
        <w:rPr>
          <w:sz w:val="28"/>
          <w:szCs w:val="28"/>
        </w:rPr>
        <w:t>3.2.7. Максимальный срок выполнения процедуры – 1 рабочий день.</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 Направление межведомственных запросов в органы, участвующие в предоставлении муниципальной услуги.</w:t>
      </w:r>
    </w:p>
    <w:p w:rsidR="00110AF4" w:rsidRPr="00B67FDC" w:rsidRDefault="00110AF4" w:rsidP="00110AF4">
      <w:pPr>
        <w:shd w:val="clear" w:color="auto" w:fill="FFFFFF"/>
        <w:tabs>
          <w:tab w:val="left" w:pos="1620"/>
        </w:tabs>
        <w:ind w:firstLine="709"/>
        <w:jc w:val="both"/>
        <w:rPr>
          <w:sz w:val="28"/>
          <w:szCs w:val="28"/>
        </w:rPr>
      </w:pPr>
      <w:r w:rsidRPr="00B67FDC">
        <w:rPr>
          <w:sz w:val="28"/>
          <w:szCs w:val="28"/>
        </w:rPr>
        <w:t>3.</w:t>
      </w:r>
      <w:r>
        <w:rPr>
          <w:sz w:val="28"/>
          <w:szCs w:val="28"/>
        </w:rPr>
        <w:t>3</w:t>
      </w:r>
      <w:r w:rsidRPr="00B67FDC">
        <w:rPr>
          <w:sz w:val="28"/>
          <w:szCs w:val="28"/>
        </w:rPr>
        <w:t xml:space="preserve">.1. Основанием для начала административной процедуры является </w:t>
      </w:r>
      <w:r w:rsidRPr="00B67FDC">
        <w:rPr>
          <w:sz w:val="28"/>
          <w:szCs w:val="28"/>
        </w:rPr>
        <w:lastRenderedPageBreak/>
        <w:t xml:space="preserve">непредставление заявителем в администрацию предусмотренных </w:t>
      </w:r>
      <w:r>
        <w:rPr>
          <w:sz w:val="28"/>
          <w:szCs w:val="28"/>
        </w:rPr>
        <w:t>под</w:t>
      </w:r>
      <w:r w:rsidRPr="00B67FDC">
        <w:rPr>
          <w:sz w:val="28"/>
          <w:szCs w:val="28"/>
        </w:rPr>
        <w:t xml:space="preserve">пунктом 2.6.2 настоящего </w:t>
      </w:r>
      <w:r>
        <w:rPr>
          <w:sz w:val="28"/>
          <w:szCs w:val="28"/>
        </w:rPr>
        <w:t>Административного р</w:t>
      </w:r>
      <w:r w:rsidRPr="00B67FDC">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10AF4" w:rsidRPr="00B67FDC" w:rsidRDefault="00110AF4" w:rsidP="00110AF4">
      <w:pPr>
        <w:ind w:firstLine="709"/>
        <w:jc w:val="both"/>
        <w:rPr>
          <w:sz w:val="28"/>
          <w:szCs w:val="28"/>
        </w:rPr>
      </w:pPr>
      <w:r w:rsidRPr="00B67FDC">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10AF4" w:rsidRPr="00B67FDC" w:rsidRDefault="00110AF4" w:rsidP="00110AF4">
      <w:pPr>
        <w:ind w:firstLine="709"/>
        <w:jc w:val="both"/>
        <w:rPr>
          <w:sz w:val="28"/>
          <w:szCs w:val="28"/>
        </w:rPr>
      </w:pPr>
      <w:r w:rsidRPr="00B67FDC">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10AF4" w:rsidRPr="00B67FDC" w:rsidRDefault="00110AF4" w:rsidP="00110AF4">
      <w:pPr>
        <w:ind w:firstLine="709"/>
        <w:jc w:val="both"/>
        <w:rPr>
          <w:sz w:val="28"/>
          <w:szCs w:val="28"/>
        </w:rPr>
      </w:pPr>
      <w:r w:rsidRPr="00B67FDC">
        <w:rPr>
          <w:sz w:val="28"/>
          <w:szCs w:val="28"/>
        </w:rPr>
        <w:t>1) наименование органа или организации, направляющих межведомственный запрос;</w:t>
      </w:r>
    </w:p>
    <w:p w:rsidR="00110AF4" w:rsidRPr="00B67FDC" w:rsidRDefault="00110AF4" w:rsidP="00110AF4">
      <w:pPr>
        <w:ind w:firstLine="709"/>
        <w:jc w:val="both"/>
        <w:rPr>
          <w:sz w:val="28"/>
          <w:szCs w:val="28"/>
        </w:rPr>
      </w:pPr>
      <w:r w:rsidRPr="00B67FDC">
        <w:rPr>
          <w:sz w:val="28"/>
          <w:szCs w:val="28"/>
        </w:rPr>
        <w:t>2) наименование органа или организации, в адрес которых направляется межведомственный запрос;</w:t>
      </w:r>
    </w:p>
    <w:p w:rsidR="00110AF4" w:rsidRPr="00B67FDC" w:rsidRDefault="00110AF4" w:rsidP="00110AF4">
      <w:pPr>
        <w:ind w:firstLine="709"/>
        <w:jc w:val="both"/>
        <w:rPr>
          <w:sz w:val="28"/>
          <w:szCs w:val="28"/>
        </w:rPr>
      </w:pPr>
      <w:r w:rsidRPr="00B67FDC">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10AF4" w:rsidRPr="00B67FDC" w:rsidRDefault="00110AF4" w:rsidP="00110AF4">
      <w:pPr>
        <w:ind w:firstLine="709"/>
        <w:jc w:val="both"/>
        <w:rPr>
          <w:sz w:val="28"/>
          <w:szCs w:val="28"/>
        </w:rPr>
      </w:pPr>
      <w:r w:rsidRPr="00B67FDC">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67FDC">
        <w:rPr>
          <w:sz w:val="28"/>
          <w:szCs w:val="28"/>
        </w:rPr>
        <w:t>необходимых</w:t>
      </w:r>
      <w:proofErr w:type="gramEnd"/>
      <w:r w:rsidRPr="00B67FDC">
        <w:rPr>
          <w:sz w:val="28"/>
          <w:szCs w:val="28"/>
        </w:rPr>
        <w:t xml:space="preserve"> для предоставления муниципальной услуги, и указание на реквизиты данного нормативного правового акта;</w:t>
      </w:r>
    </w:p>
    <w:p w:rsidR="00110AF4" w:rsidRPr="00B67FDC" w:rsidRDefault="00110AF4" w:rsidP="00110AF4">
      <w:pPr>
        <w:ind w:firstLine="709"/>
        <w:jc w:val="both"/>
        <w:rPr>
          <w:sz w:val="28"/>
          <w:szCs w:val="28"/>
        </w:rPr>
      </w:pPr>
      <w:r w:rsidRPr="00B67FDC">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67FDC">
        <w:rPr>
          <w:sz w:val="28"/>
          <w:szCs w:val="28"/>
        </w:rPr>
        <w:t>таких</w:t>
      </w:r>
      <w:proofErr w:type="gramEnd"/>
      <w:r w:rsidRPr="00B67FDC">
        <w:rPr>
          <w:sz w:val="28"/>
          <w:szCs w:val="28"/>
        </w:rPr>
        <w:t xml:space="preserve"> документа и (или) информации;</w:t>
      </w:r>
    </w:p>
    <w:p w:rsidR="00110AF4" w:rsidRPr="00B67FDC" w:rsidRDefault="00110AF4" w:rsidP="00110AF4">
      <w:pPr>
        <w:ind w:firstLine="709"/>
        <w:jc w:val="both"/>
        <w:rPr>
          <w:sz w:val="28"/>
          <w:szCs w:val="28"/>
        </w:rPr>
      </w:pPr>
      <w:r w:rsidRPr="00B67FDC">
        <w:rPr>
          <w:sz w:val="28"/>
          <w:szCs w:val="28"/>
        </w:rPr>
        <w:t>6) контактная информация для направления ответа на межведомственный запрос;</w:t>
      </w:r>
    </w:p>
    <w:p w:rsidR="00110AF4" w:rsidRPr="00B67FDC" w:rsidRDefault="00110AF4" w:rsidP="00110AF4">
      <w:pPr>
        <w:ind w:firstLine="709"/>
        <w:jc w:val="both"/>
        <w:rPr>
          <w:sz w:val="28"/>
          <w:szCs w:val="28"/>
        </w:rPr>
      </w:pPr>
      <w:r w:rsidRPr="00B67FDC">
        <w:rPr>
          <w:sz w:val="28"/>
          <w:szCs w:val="28"/>
        </w:rPr>
        <w:t>7) дата направления межведомственного запроса;</w:t>
      </w:r>
    </w:p>
    <w:p w:rsidR="00110AF4" w:rsidRPr="00B67FDC" w:rsidRDefault="00110AF4" w:rsidP="00110AF4">
      <w:pPr>
        <w:ind w:firstLine="709"/>
        <w:jc w:val="both"/>
        <w:rPr>
          <w:sz w:val="28"/>
          <w:szCs w:val="28"/>
        </w:rPr>
      </w:pPr>
      <w:r w:rsidRPr="00B67FDC">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110AF4" w:rsidRPr="00B67FDC" w:rsidRDefault="00110AF4" w:rsidP="00110AF4">
      <w:pPr>
        <w:ind w:firstLine="709"/>
        <w:jc w:val="both"/>
        <w:rPr>
          <w:sz w:val="28"/>
          <w:szCs w:val="28"/>
        </w:rPr>
      </w:pPr>
      <w:proofErr w:type="gramStart"/>
      <w:r w:rsidRPr="00B67FDC">
        <w:rPr>
          <w:sz w:val="28"/>
          <w:szCs w:val="28"/>
        </w:rPr>
        <w:t xml:space="preserve">9) информация о факте получения согласия, предусмотренного </w:t>
      </w:r>
      <w:hyperlink r:id="rId10" w:history="1">
        <w:r w:rsidRPr="00B67FDC">
          <w:rPr>
            <w:color w:val="000000"/>
            <w:sz w:val="28"/>
            <w:szCs w:val="28"/>
            <w:u w:val="single"/>
          </w:rPr>
          <w:t>частью 5 статьи 7</w:t>
        </w:r>
      </w:hyperlink>
      <w:r w:rsidRPr="00B67FDC">
        <w:rPr>
          <w:color w:val="000000"/>
          <w:sz w:val="28"/>
          <w:szCs w:val="28"/>
        </w:rPr>
        <w:t xml:space="preserve"> </w:t>
      </w:r>
      <w:r w:rsidRPr="00B67FDC">
        <w:rPr>
          <w:sz w:val="28"/>
          <w:szCs w:val="28"/>
        </w:rPr>
        <w:t xml:space="preserve">Федерального закона </w:t>
      </w:r>
      <w:r w:rsidRPr="00B67FDC">
        <w:rPr>
          <w:rFonts w:eastAsia="Times New Roman"/>
          <w:color w:val="000000"/>
          <w:sz w:val="28"/>
          <w:szCs w:val="28"/>
        </w:rPr>
        <w:t xml:space="preserve">от 27 июля 2010 года № 210-ФЗ «Об организации предоставления государственных и муниципальных услуг» </w:t>
      </w:r>
      <w:r w:rsidRPr="00B67FDC">
        <w:rPr>
          <w:sz w:val="28"/>
          <w:szCs w:val="28"/>
        </w:rPr>
        <w:t xml:space="preserve">(при направлении межведомственного запроса в случае, предусмотренном </w:t>
      </w:r>
      <w:hyperlink r:id="rId11" w:history="1">
        <w:r w:rsidRPr="00B67FDC">
          <w:rPr>
            <w:color w:val="000000"/>
            <w:sz w:val="28"/>
            <w:szCs w:val="28"/>
            <w:u w:val="single"/>
          </w:rPr>
          <w:t>частью 5 статьи 7</w:t>
        </w:r>
      </w:hyperlink>
      <w:r w:rsidRPr="00B67FDC">
        <w:rPr>
          <w:sz w:val="28"/>
          <w:szCs w:val="28"/>
        </w:rPr>
        <w:t xml:space="preserve"> Федерального закона </w:t>
      </w:r>
      <w:r w:rsidRPr="00B67FDC">
        <w:rPr>
          <w:rFonts w:eastAsia="Times New Roman"/>
          <w:color w:val="000000"/>
          <w:sz w:val="28"/>
          <w:szCs w:val="28"/>
        </w:rPr>
        <w:t>от 27 июля 2010 года № 210-ФЗ «Об организации предоставления государственных и муниципальных услуг»</w:t>
      </w:r>
      <w:r w:rsidRPr="00B67FDC">
        <w:rPr>
          <w:sz w:val="28"/>
          <w:szCs w:val="28"/>
        </w:rPr>
        <w:t>).</w:t>
      </w:r>
      <w:proofErr w:type="gramEnd"/>
    </w:p>
    <w:p w:rsidR="00110AF4" w:rsidRPr="00B67FDC" w:rsidRDefault="00110AF4" w:rsidP="00110AF4">
      <w:pPr>
        <w:ind w:firstLine="709"/>
        <w:jc w:val="both"/>
        <w:rPr>
          <w:sz w:val="28"/>
          <w:szCs w:val="28"/>
        </w:rPr>
      </w:pPr>
      <w:r w:rsidRPr="00B67FDC">
        <w:rPr>
          <w:sz w:val="28"/>
          <w:szCs w:val="28"/>
        </w:rPr>
        <w:t xml:space="preserve">Направление межведомственного запроса допускается только в целях, </w:t>
      </w:r>
      <w:r w:rsidRPr="00B67FDC">
        <w:rPr>
          <w:sz w:val="28"/>
          <w:szCs w:val="28"/>
        </w:rPr>
        <w:lastRenderedPageBreak/>
        <w:t>связанных с предоставлением муниципальной услуги.</w:t>
      </w:r>
    </w:p>
    <w:p w:rsidR="00110AF4" w:rsidRPr="00B67FDC" w:rsidRDefault="00110AF4" w:rsidP="00110AF4">
      <w:pPr>
        <w:ind w:firstLine="709"/>
        <w:jc w:val="both"/>
        <w:rPr>
          <w:sz w:val="28"/>
          <w:szCs w:val="28"/>
        </w:rPr>
      </w:pPr>
      <w:r w:rsidRPr="00B67FDC">
        <w:rPr>
          <w:sz w:val="28"/>
          <w:szCs w:val="28"/>
        </w:rPr>
        <w:t xml:space="preserve">Максимальный срок формирования и направления запросов составляет </w:t>
      </w:r>
      <w:r w:rsidRPr="00B67FDC">
        <w:rPr>
          <w:sz w:val="28"/>
          <w:szCs w:val="28"/>
        </w:rPr>
        <w:br/>
        <w:t>1 рабочий день.</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 xml:space="preserve">.6. Максимальный срок осуществления административной процедуры не может превышать 5 рабочих дней. </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.7. Критерием принятия решения является поступление ответов на межведомственные запросы.</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 xml:space="preserve">.8.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w:t>
      </w:r>
      <w:r>
        <w:rPr>
          <w:sz w:val="28"/>
          <w:szCs w:val="28"/>
        </w:rPr>
        <w:t>под</w:t>
      </w:r>
      <w:r w:rsidRPr="00B67FDC">
        <w:rPr>
          <w:sz w:val="28"/>
          <w:szCs w:val="28"/>
        </w:rPr>
        <w:t xml:space="preserve">пунктом 2.6.2. </w:t>
      </w:r>
      <w:r>
        <w:rPr>
          <w:sz w:val="28"/>
          <w:szCs w:val="28"/>
        </w:rPr>
        <w:t>настоящего Административного р</w:t>
      </w:r>
      <w:r w:rsidRPr="00B67FDC">
        <w:rPr>
          <w:sz w:val="28"/>
          <w:szCs w:val="28"/>
        </w:rPr>
        <w:t>егламента  и необходимых для предоставления муниципальной услуги.</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.9. Способом фиксации результата административной процедуры является регистрация ответов на межведомственные запросы.</w:t>
      </w:r>
    </w:p>
    <w:p w:rsidR="00110AF4" w:rsidRPr="00B67FDC" w:rsidRDefault="00110AF4" w:rsidP="00110AF4">
      <w:pPr>
        <w:ind w:firstLine="709"/>
        <w:jc w:val="both"/>
        <w:rPr>
          <w:color w:val="000000"/>
          <w:sz w:val="28"/>
          <w:szCs w:val="28"/>
        </w:rPr>
      </w:pPr>
      <w:r w:rsidRPr="00B67FDC">
        <w:rPr>
          <w:sz w:val="28"/>
          <w:szCs w:val="28"/>
        </w:rPr>
        <w:t>3.</w:t>
      </w:r>
      <w:r>
        <w:rPr>
          <w:sz w:val="28"/>
          <w:szCs w:val="28"/>
        </w:rPr>
        <w:t>4</w:t>
      </w:r>
      <w:r w:rsidRPr="00B67FDC">
        <w:rPr>
          <w:sz w:val="28"/>
          <w:szCs w:val="28"/>
        </w:rPr>
        <w:t>. Принятие решения об отказе в предоставлении муниципальной услуги.</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color w:val="000000"/>
          <w:sz w:val="28"/>
          <w:szCs w:val="28"/>
          <w:lang w:eastAsia="ar-SA"/>
        </w:rPr>
        <w:t>3.</w:t>
      </w:r>
      <w:r>
        <w:rPr>
          <w:rFonts w:eastAsia="Times New Roman"/>
          <w:color w:val="000000"/>
          <w:sz w:val="28"/>
          <w:szCs w:val="28"/>
          <w:lang w:eastAsia="ar-SA"/>
        </w:rPr>
        <w:t>4</w:t>
      </w:r>
      <w:r w:rsidRPr="00B67FDC">
        <w:rPr>
          <w:rFonts w:eastAsia="Times New Roman"/>
          <w:color w:val="000000"/>
          <w:sz w:val="28"/>
          <w:szCs w:val="28"/>
          <w:lang w:eastAsia="ar-SA"/>
        </w:rPr>
        <w:t xml:space="preserve">.1. </w:t>
      </w:r>
      <w:r w:rsidRPr="00B67FDC">
        <w:rPr>
          <w:rFonts w:eastAsia="Times New Roman"/>
          <w:sz w:val="28"/>
          <w:szCs w:val="28"/>
          <w:lang w:eastAsia="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w:t>
      </w:r>
      <w:r>
        <w:rPr>
          <w:rFonts w:eastAsia="Times New Roman"/>
          <w:sz w:val="28"/>
          <w:szCs w:val="28"/>
          <w:lang w:eastAsia="ar-SA"/>
        </w:rPr>
        <w:t>4</w:t>
      </w:r>
      <w:r w:rsidRPr="00B67FDC">
        <w:rPr>
          <w:rFonts w:eastAsia="Times New Roman"/>
          <w:sz w:val="28"/>
          <w:szCs w:val="28"/>
          <w:lang w:eastAsia="ar-SA"/>
        </w:rPr>
        <w:t>.2. Ответственным за выполнение административной процедуры является:</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 xml:space="preserve">- </w:t>
      </w:r>
      <w:r w:rsidRPr="00B67FDC">
        <w:rPr>
          <w:rFonts w:eastAsia="Times New Roman"/>
          <w:sz w:val="28"/>
          <w:szCs w:val="28"/>
          <w:lang w:eastAsia="ar-SA"/>
        </w:rPr>
        <w:t xml:space="preserve">в части подготовки мотивированного отказа и передачи его на регистрацию и на отправку, а также в части организации его выдачи заявителю при личном </w:t>
      </w:r>
      <w:r>
        <w:rPr>
          <w:rFonts w:eastAsia="Times New Roman"/>
          <w:sz w:val="28"/>
          <w:szCs w:val="28"/>
          <w:lang w:eastAsia="ar-SA"/>
        </w:rPr>
        <w:t>обращении</w:t>
      </w:r>
      <w:r w:rsidRPr="00B67FDC">
        <w:rPr>
          <w:rFonts w:eastAsia="Times New Roman"/>
          <w:sz w:val="28"/>
          <w:szCs w:val="28"/>
          <w:lang w:eastAsia="ar-SA"/>
        </w:rPr>
        <w:t xml:space="preserve"> в администрацию </w:t>
      </w:r>
      <w:r>
        <w:rPr>
          <w:rFonts w:eastAsia="Times New Roman"/>
          <w:sz w:val="28"/>
          <w:szCs w:val="28"/>
          <w:lang w:eastAsia="ar-SA"/>
        </w:rPr>
        <w:t>специалист</w:t>
      </w:r>
      <w:r w:rsidRPr="00B67FDC">
        <w:rPr>
          <w:rFonts w:eastAsia="Times New Roman"/>
          <w:color w:val="000000"/>
          <w:sz w:val="28"/>
          <w:szCs w:val="28"/>
          <w:lang w:eastAsia="ar-SA"/>
        </w:rPr>
        <w:t xml:space="preserve">, </w:t>
      </w:r>
      <w:r w:rsidRPr="00B67FDC">
        <w:rPr>
          <w:rFonts w:eastAsia="Times New Roman"/>
          <w:sz w:val="28"/>
          <w:szCs w:val="28"/>
          <w:lang w:eastAsia="ar-SA"/>
        </w:rPr>
        <w:t>ответственны</w:t>
      </w:r>
      <w:r>
        <w:rPr>
          <w:rFonts w:eastAsia="Times New Roman"/>
          <w:sz w:val="28"/>
          <w:szCs w:val="28"/>
          <w:lang w:eastAsia="ar-SA"/>
        </w:rPr>
        <w:t>й за подготовку проекта решения.</w:t>
      </w:r>
    </w:p>
    <w:p w:rsidR="00110AF4" w:rsidRPr="003D581D" w:rsidRDefault="00110AF4" w:rsidP="00110AF4">
      <w:pPr>
        <w:shd w:val="clear" w:color="auto" w:fill="FFFFFF"/>
        <w:tabs>
          <w:tab w:val="left" w:pos="1620"/>
        </w:tabs>
        <w:ind w:firstLine="720"/>
        <w:jc w:val="both"/>
        <w:rPr>
          <w:sz w:val="28"/>
          <w:szCs w:val="28"/>
        </w:rPr>
      </w:pPr>
      <w:r w:rsidRPr="00B67FDC">
        <w:rPr>
          <w:color w:val="000000"/>
          <w:sz w:val="28"/>
          <w:szCs w:val="28"/>
        </w:rPr>
        <w:t>3.</w:t>
      </w:r>
      <w:r>
        <w:rPr>
          <w:color w:val="000000"/>
          <w:sz w:val="28"/>
          <w:szCs w:val="28"/>
        </w:rPr>
        <w:t>4</w:t>
      </w:r>
      <w:r w:rsidRPr="00B67FDC">
        <w:rPr>
          <w:color w:val="000000"/>
          <w:sz w:val="28"/>
          <w:szCs w:val="28"/>
        </w:rPr>
        <w:t xml:space="preserve">.3. </w:t>
      </w:r>
      <w:r w:rsidRPr="00B67FDC">
        <w:rPr>
          <w:sz w:val="28"/>
          <w:szCs w:val="28"/>
        </w:rPr>
        <w:t xml:space="preserve">Специалист, ответственный за подготовку проекта решения, </w:t>
      </w:r>
      <w:r w:rsidRPr="00B67FDC">
        <w:rPr>
          <w:color w:val="000000"/>
          <w:sz w:val="28"/>
          <w:szCs w:val="28"/>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sidRPr="00B67FDC">
        <w:rPr>
          <w:sz w:val="28"/>
          <w:szCs w:val="28"/>
        </w:rPr>
        <w:t xml:space="preserve">письма администрации с указанием оснований, предусмотренных </w:t>
      </w:r>
      <w:r>
        <w:rPr>
          <w:sz w:val="28"/>
          <w:szCs w:val="28"/>
        </w:rPr>
        <w:t>под</w:t>
      </w:r>
      <w:r w:rsidRPr="00B67FDC">
        <w:rPr>
          <w:sz w:val="28"/>
          <w:szCs w:val="28"/>
        </w:rPr>
        <w:t>пун</w:t>
      </w:r>
      <w:r>
        <w:rPr>
          <w:sz w:val="28"/>
          <w:szCs w:val="28"/>
        </w:rPr>
        <w:t xml:space="preserve">ктом 2.8.2. настоящего Административного регламента </w:t>
      </w:r>
      <w:r w:rsidRPr="00B67FDC">
        <w:rPr>
          <w:rFonts w:eastAsia="Times New Roman"/>
          <w:sz w:val="28"/>
          <w:szCs w:val="28"/>
          <w:lang w:eastAsia="ar-SA"/>
        </w:rPr>
        <w:t xml:space="preserve"> и направляет его для подписания главе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3.4.4</w:t>
      </w:r>
      <w:r w:rsidRPr="00B67FDC">
        <w:rPr>
          <w:rFonts w:eastAsia="Times New Roman"/>
          <w:sz w:val="28"/>
          <w:szCs w:val="28"/>
          <w:lang w:eastAsia="ar-SA"/>
        </w:rPr>
        <w:t xml:space="preserve">.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110AF4" w:rsidRPr="00B67FDC" w:rsidRDefault="00110AF4" w:rsidP="00110AF4">
      <w:pPr>
        <w:spacing w:line="100" w:lineRule="atLeast"/>
        <w:ind w:firstLine="720"/>
        <w:jc w:val="both"/>
        <w:rPr>
          <w:rFonts w:eastAsia="Times New Roman"/>
          <w:sz w:val="28"/>
          <w:szCs w:val="28"/>
          <w:lang w:eastAsia="ar-SA"/>
        </w:rPr>
      </w:pPr>
      <w:proofErr w:type="gramStart"/>
      <w:r w:rsidRPr="00B67FDC">
        <w:rPr>
          <w:rFonts w:eastAsia="Times New Roman"/>
          <w:sz w:val="28"/>
          <w:szCs w:val="28"/>
          <w:lang w:eastAsia="ar-SA"/>
        </w:rPr>
        <w:t xml:space="preserve">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w:t>
      </w:r>
      <w:r w:rsidRPr="00B67FDC">
        <w:rPr>
          <w:rFonts w:eastAsia="Times New Roman"/>
          <w:sz w:val="28"/>
          <w:szCs w:val="28"/>
          <w:lang w:eastAsia="ar-SA"/>
        </w:rPr>
        <w:lastRenderedPageBreak/>
        <w:t>заявлении (в случае, если в заявлении указанно о получении</w:t>
      </w:r>
      <w:r w:rsidRPr="00B67FDC">
        <w:rPr>
          <w:rFonts w:eastAsia="Times New Roman"/>
          <w:color w:val="000000"/>
          <w:sz w:val="28"/>
          <w:szCs w:val="28"/>
          <w:lang w:eastAsia="ar-SA"/>
        </w:rPr>
        <w:t xml:space="preserve"> результата муниципальной услуги</w:t>
      </w:r>
      <w:r w:rsidRPr="00B67FDC">
        <w:rPr>
          <w:rFonts w:eastAsia="Times New Roman"/>
          <w:sz w:val="28"/>
          <w:szCs w:val="28"/>
          <w:lang w:eastAsia="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3.4.5</w:t>
      </w:r>
      <w:r w:rsidRPr="00B67FDC">
        <w:rPr>
          <w:rFonts w:eastAsia="Times New Roman"/>
          <w:sz w:val="28"/>
          <w:szCs w:val="28"/>
          <w:lang w:eastAsia="ar-SA"/>
        </w:rPr>
        <w:t>. В случае</w:t>
      </w:r>
      <w:proofErr w:type="gramStart"/>
      <w:r w:rsidRPr="00B67FDC">
        <w:rPr>
          <w:rFonts w:eastAsia="Times New Roman"/>
          <w:sz w:val="28"/>
          <w:szCs w:val="28"/>
          <w:lang w:eastAsia="ar-SA"/>
        </w:rPr>
        <w:t>,</w:t>
      </w:r>
      <w:proofErr w:type="gramEnd"/>
      <w:r w:rsidRPr="00B67FDC">
        <w:rPr>
          <w:rFonts w:eastAsia="Times New Roman"/>
          <w:sz w:val="28"/>
          <w:szCs w:val="28"/>
          <w:lang w:eastAsia="ar-SA"/>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3.4.6</w:t>
      </w:r>
      <w:r w:rsidRPr="00B67FDC">
        <w:rPr>
          <w:rFonts w:eastAsia="Times New Roman"/>
          <w:sz w:val="28"/>
          <w:szCs w:val="28"/>
          <w:lang w:eastAsia="ar-SA"/>
        </w:rPr>
        <w:t xml:space="preserve">. </w:t>
      </w:r>
      <w:r w:rsidRPr="00B67FDC">
        <w:rPr>
          <w:rFonts w:eastAsia="Times New Roman"/>
          <w:color w:val="000000"/>
          <w:sz w:val="28"/>
          <w:szCs w:val="28"/>
          <w:lang w:eastAsia="ar-SA"/>
        </w:rPr>
        <w:t xml:space="preserve">Критерием принятия решения является </w:t>
      </w:r>
      <w:r w:rsidRPr="00B67FDC">
        <w:rPr>
          <w:rFonts w:eastAsia="Times New Roman"/>
          <w:sz w:val="28"/>
          <w:szCs w:val="28"/>
          <w:lang w:eastAsia="ar-SA"/>
        </w:rPr>
        <w:t xml:space="preserve">наличие 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hd w:val="clear" w:color="auto" w:fill="FFFFFF"/>
        <w:tabs>
          <w:tab w:val="left" w:pos="1620"/>
        </w:tabs>
        <w:ind w:firstLine="720"/>
        <w:jc w:val="both"/>
        <w:rPr>
          <w:color w:val="000000"/>
          <w:sz w:val="28"/>
          <w:szCs w:val="28"/>
        </w:rPr>
      </w:pPr>
      <w:r>
        <w:rPr>
          <w:sz w:val="28"/>
          <w:szCs w:val="28"/>
        </w:rPr>
        <w:t>3.4.7</w:t>
      </w:r>
      <w:r w:rsidRPr="00B67FDC">
        <w:rPr>
          <w:sz w:val="28"/>
          <w:szCs w:val="28"/>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110AF4" w:rsidRPr="00B67FDC" w:rsidRDefault="00110AF4" w:rsidP="00110AF4">
      <w:pPr>
        <w:shd w:val="clear" w:color="auto" w:fill="FFFFFF"/>
        <w:tabs>
          <w:tab w:val="left" w:pos="1620"/>
        </w:tabs>
        <w:ind w:firstLine="720"/>
        <w:jc w:val="both"/>
        <w:rPr>
          <w:color w:val="000000"/>
          <w:sz w:val="28"/>
          <w:szCs w:val="28"/>
        </w:rPr>
      </w:pPr>
      <w:r>
        <w:rPr>
          <w:color w:val="000000"/>
          <w:sz w:val="28"/>
          <w:szCs w:val="28"/>
        </w:rPr>
        <w:t>3.4.8</w:t>
      </w:r>
      <w:r w:rsidRPr="00B67FDC">
        <w:rPr>
          <w:color w:val="000000"/>
          <w:sz w:val="28"/>
          <w:szCs w:val="28"/>
        </w:rPr>
        <w:t>. С</w:t>
      </w:r>
      <w:r w:rsidRPr="00B67FDC">
        <w:rPr>
          <w:sz w:val="28"/>
          <w:szCs w:val="28"/>
        </w:rPr>
        <w:t>пособом фиксации является регистрация мотивированного отказа (письма) в предоставлении муниципальной услуги.</w:t>
      </w:r>
    </w:p>
    <w:p w:rsidR="00110AF4" w:rsidRPr="00B67FDC" w:rsidRDefault="00110AF4" w:rsidP="00110AF4">
      <w:pPr>
        <w:shd w:val="clear" w:color="auto" w:fill="FFFFFF"/>
        <w:tabs>
          <w:tab w:val="left" w:pos="1620"/>
        </w:tabs>
        <w:ind w:firstLine="720"/>
        <w:jc w:val="both"/>
        <w:rPr>
          <w:color w:val="000000"/>
          <w:sz w:val="28"/>
          <w:szCs w:val="28"/>
        </w:rPr>
      </w:pPr>
      <w:r w:rsidRPr="00B67FDC">
        <w:rPr>
          <w:color w:val="000000"/>
          <w:sz w:val="28"/>
          <w:szCs w:val="28"/>
        </w:rPr>
        <w:t>3.</w:t>
      </w:r>
      <w:r>
        <w:rPr>
          <w:color w:val="000000"/>
          <w:sz w:val="28"/>
          <w:szCs w:val="28"/>
        </w:rPr>
        <w:t>4.9</w:t>
      </w:r>
      <w:r w:rsidRPr="00B67FDC">
        <w:rPr>
          <w:color w:val="000000"/>
          <w:sz w:val="28"/>
          <w:szCs w:val="28"/>
        </w:rPr>
        <w:t xml:space="preserve">. Срок выполнения процедуры – не более 6 рабочих дней со дня </w:t>
      </w:r>
      <w:r>
        <w:rPr>
          <w:sz w:val="28"/>
          <w:szCs w:val="28"/>
        </w:rPr>
        <w:t>установления специалистом</w:t>
      </w:r>
      <w:r w:rsidRPr="00B67FDC">
        <w:rPr>
          <w:rFonts w:eastAsia="Times New Roman"/>
          <w:sz w:val="28"/>
          <w:szCs w:val="28"/>
          <w:lang w:eastAsia="ar-SA"/>
        </w:rPr>
        <w:t xml:space="preserve">, ответственный за подготовку проекта решения, </w:t>
      </w:r>
      <w:r w:rsidRPr="00B67FDC">
        <w:rPr>
          <w:sz w:val="28"/>
          <w:szCs w:val="28"/>
        </w:rPr>
        <w:t xml:space="preserve">наличия оснований для отказа в предоставлении муниципальной услуги, указанных в </w:t>
      </w:r>
      <w:r>
        <w:rPr>
          <w:sz w:val="28"/>
          <w:szCs w:val="28"/>
        </w:rPr>
        <w:t>под</w:t>
      </w:r>
      <w:r w:rsidRPr="00B67FDC">
        <w:rPr>
          <w:color w:val="000000"/>
          <w:sz w:val="28"/>
          <w:szCs w:val="28"/>
        </w:rPr>
        <w:t>пункте 2.8</w:t>
      </w:r>
      <w:r>
        <w:rPr>
          <w:color w:val="000000"/>
          <w:sz w:val="28"/>
          <w:szCs w:val="28"/>
        </w:rPr>
        <w:t>.2.</w:t>
      </w:r>
      <w:r w:rsidRPr="00B67FDC">
        <w:rPr>
          <w:color w:val="000000"/>
          <w:sz w:val="28"/>
          <w:szCs w:val="28"/>
        </w:rPr>
        <w:t xml:space="preserve"> настоящего </w:t>
      </w:r>
      <w:r>
        <w:rPr>
          <w:color w:val="000000"/>
          <w:sz w:val="28"/>
          <w:szCs w:val="28"/>
        </w:rPr>
        <w:t>Административного р</w:t>
      </w:r>
      <w:r w:rsidRPr="00B67FDC">
        <w:rPr>
          <w:color w:val="000000"/>
          <w:sz w:val="28"/>
          <w:szCs w:val="28"/>
        </w:rPr>
        <w:t>егламента.</w:t>
      </w:r>
    </w:p>
    <w:p w:rsidR="00110AF4" w:rsidRPr="00B67FDC" w:rsidRDefault="00110AF4" w:rsidP="00110AF4">
      <w:pPr>
        <w:shd w:val="clear" w:color="auto" w:fill="FFFFFF"/>
        <w:tabs>
          <w:tab w:val="left" w:pos="1620"/>
        </w:tabs>
        <w:ind w:firstLine="720"/>
        <w:jc w:val="both"/>
        <w:rPr>
          <w:color w:val="000000"/>
          <w:sz w:val="28"/>
          <w:szCs w:val="28"/>
        </w:rPr>
      </w:pPr>
      <w:r w:rsidRPr="00B67FDC">
        <w:rPr>
          <w:color w:val="000000"/>
          <w:sz w:val="28"/>
          <w:szCs w:val="28"/>
        </w:rPr>
        <w:t>3.</w:t>
      </w:r>
      <w:r>
        <w:rPr>
          <w:color w:val="000000"/>
          <w:sz w:val="28"/>
          <w:szCs w:val="28"/>
        </w:rPr>
        <w:t>5</w:t>
      </w:r>
      <w:r w:rsidRPr="00B67FDC">
        <w:rPr>
          <w:color w:val="000000"/>
          <w:sz w:val="28"/>
          <w:szCs w:val="28"/>
        </w:rPr>
        <w:t>. П</w:t>
      </w:r>
      <w:r w:rsidRPr="00B67FDC">
        <w:rPr>
          <w:sz w:val="28"/>
          <w:szCs w:val="28"/>
        </w:rPr>
        <w:t>ринятие решения о предоставлении муниципальной услуги и выдача решения о предоставлении муниципальной услуги</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color w:val="000000"/>
          <w:sz w:val="28"/>
          <w:szCs w:val="28"/>
          <w:lang w:eastAsia="ar-SA"/>
        </w:rPr>
        <w:t>3.</w:t>
      </w:r>
      <w:r>
        <w:rPr>
          <w:rFonts w:eastAsia="Times New Roman"/>
          <w:color w:val="000000"/>
          <w:sz w:val="28"/>
          <w:szCs w:val="28"/>
          <w:lang w:eastAsia="ar-SA"/>
        </w:rPr>
        <w:t>5</w:t>
      </w:r>
      <w:r w:rsidRPr="00B67FDC">
        <w:rPr>
          <w:rFonts w:eastAsia="Times New Roman"/>
          <w:color w:val="000000"/>
          <w:sz w:val="28"/>
          <w:szCs w:val="28"/>
          <w:lang w:eastAsia="ar-SA"/>
        </w:rPr>
        <w:t xml:space="preserve">.1. </w:t>
      </w:r>
      <w:r w:rsidRPr="00B67FDC">
        <w:rPr>
          <w:rFonts w:eastAsia="Times New Roman"/>
          <w:sz w:val="28"/>
          <w:szCs w:val="28"/>
          <w:lang w:eastAsia="ar-SA"/>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w:t>
      </w:r>
      <w:r>
        <w:rPr>
          <w:rFonts w:eastAsia="Times New Roman"/>
          <w:sz w:val="28"/>
          <w:szCs w:val="28"/>
          <w:lang w:eastAsia="ar-SA"/>
        </w:rPr>
        <w:t>5</w:t>
      </w:r>
      <w:r w:rsidRPr="00B67FDC">
        <w:rPr>
          <w:rFonts w:eastAsia="Times New Roman"/>
          <w:sz w:val="28"/>
          <w:szCs w:val="28"/>
          <w:lang w:eastAsia="ar-SA"/>
        </w:rPr>
        <w:t>.2. Ответственным за выполнение административной процедуры является:</w:t>
      </w:r>
    </w:p>
    <w:p w:rsidR="00110AF4" w:rsidRPr="00B67FDC" w:rsidRDefault="00110AF4" w:rsidP="00110AF4">
      <w:pPr>
        <w:spacing w:line="100" w:lineRule="atLeast"/>
        <w:ind w:firstLine="720"/>
        <w:jc w:val="both"/>
        <w:rPr>
          <w:rFonts w:eastAsia="Times New Roman"/>
          <w:sz w:val="28"/>
          <w:szCs w:val="28"/>
          <w:lang w:eastAsia="ar-SA"/>
        </w:rPr>
      </w:pPr>
      <w:proofErr w:type="gramStart"/>
      <w:r>
        <w:rPr>
          <w:rFonts w:eastAsia="Times New Roman"/>
          <w:sz w:val="28"/>
          <w:szCs w:val="28"/>
          <w:lang w:eastAsia="ar-SA"/>
        </w:rPr>
        <w:t xml:space="preserve">- </w:t>
      </w:r>
      <w:r w:rsidRPr="00B67FDC">
        <w:rPr>
          <w:rFonts w:eastAsia="Times New Roman"/>
          <w:sz w:val="28"/>
          <w:szCs w:val="28"/>
          <w:lang w:eastAsia="ar-SA"/>
        </w:rPr>
        <w:t xml:space="preserve">в части организации выезда на место сноса зелёных насаждений, подготовки проекта </w:t>
      </w:r>
      <w:r>
        <w:rPr>
          <w:rFonts w:eastAsia="Times New Roman"/>
          <w:bCs/>
          <w:sz w:val="28"/>
          <w:szCs w:val="28"/>
          <w:lang w:eastAsia="ar-SA"/>
        </w:rPr>
        <w:t xml:space="preserve">порубочного билета и (или) </w:t>
      </w:r>
      <w:r w:rsidRPr="00884790">
        <w:rPr>
          <w:sz w:val="28"/>
          <w:szCs w:val="28"/>
        </w:rPr>
        <w:t>разрешения на пересадку деревьев и кустарников</w:t>
      </w:r>
      <w:r w:rsidRPr="00B67FDC">
        <w:rPr>
          <w:rFonts w:eastAsia="Times New Roman"/>
          <w:bCs/>
          <w:sz w:val="28"/>
          <w:szCs w:val="28"/>
          <w:lang w:eastAsia="ar-SA"/>
        </w:rPr>
        <w:t xml:space="preserve"> (далее – Разрешение) </w:t>
      </w:r>
      <w:r w:rsidRPr="00B67FDC">
        <w:rPr>
          <w:rFonts w:eastAsia="Times New Roman"/>
          <w:sz w:val="28"/>
          <w:szCs w:val="28"/>
          <w:lang w:eastAsia="ar-SA"/>
        </w:rPr>
        <w:t>и передачи его</w:t>
      </w:r>
      <w:r>
        <w:rPr>
          <w:rFonts w:eastAsia="Times New Roman"/>
          <w:sz w:val="28"/>
          <w:szCs w:val="28"/>
          <w:lang w:eastAsia="ar-SA"/>
        </w:rPr>
        <w:t xml:space="preserve"> (их)</w:t>
      </w:r>
      <w:r w:rsidRPr="00B67FDC">
        <w:rPr>
          <w:rFonts w:eastAsia="Times New Roman"/>
          <w:sz w:val="28"/>
          <w:szCs w:val="28"/>
          <w:lang w:eastAsia="ar-SA"/>
        </w:rPr>
        <w:t xml:space="preserve"> на регистрацию и на отправку, а также в части организации его </w:t>
      </w:r>
      <w:r>
        <w:rPr>
          <w:rFonts w:eastAsia="Times New Roman"/>
          <w:sz w:val="28"/>
          <w:szCs w:val="28"/>
          <w:lang w:eastAsia="ar-SA"/>
        </w:rPr>
        <w:t xml:space="preserve">(их) </w:t>
      </w:r>
      <w:r w:rsidRPr="00B67FDC">
        <w:rPr>
          <w:rFonts w:eastAsia="Times New Roman"/>
          <w:sz w:val="28"/>
          <w:szCs w:val="28"/>
          <w:lang w:eastAsia="ar-SA"/>
        </w:rPr>
        <w:t xml:space="preserve">выдачи заявителю при личном обращении в администрацию – </w:t>
      </w:r>
      <w:r>
        <w:rPr>
          <w:rFonts w:eastAsia="Times New Roman"/>
          <w:sz w:val="28"/>
          <w:szCs w:val="28"/>
          <w:lang w:eastAsia="ar-SA"/>
        </w:rPr>
        <w:t xml:space="preserve">глава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муниципального района </w:t>
      </w:r>
      <w:r>
        <w:rPr>
          <w:sz w:val="28"/>
          <w:szCs w:val="28"/>
        </w:rPr>
        <w:t xml:space="preserve">Большеглушицкий </w:t>
      </w:r>
      <w:r w:rsidRPr="00B67FDC">
        <w:rPr>
          <w:sz w:val="28"/>
          <w:szCs w:val="28"/>
        </w:rPr>
        <w:t>Самарской области</w:t>
      </w:r>
      <w:r w:rsidRPr="00B67FDC">
        <w:rPr>
          <w:rFonts w:eastAsia="Times New Roman"/>
          <w:sz w:val="28"/>
          <w:szCs w:val="28"/>
          <w:lang w:eastAsia="ar-SA"/>
        </w:rPr>
        <w:t>;</w:t>
      </w:r>
      <w:proofErr w:type="gramEnd"/>
    </w:p>
    <w:p w:rsidR="00110AF4" w:rsidRPr="00B67FDC" w:rsidRDefault="00110AF4" w:rsidP="00110AF4">
      <w:pPr>
        <w:spacing w:line="100" w:lineRule="atLeast"/>
        <w:ind w:firstLine="720"/>
        <w:jc w:val="both"/>
        <w:rPr>
          <w:rFonts w:eastAsia="Times New Roman"/>
          <w:color w:val="000000"/>
          <w:sz w:val="28"/>
          <w:szCs w:val="28"/>
          <w:lang w:eastAsia="ar-SA"/>
        </w:rPr>
      </w:pPr>
      <w:r w:rsidRPr="00B67FDC">
        <w:rPr>
          <w:rFonts w:eastAsia="Times New Roman"/>
          <w:sz w:val="28"/>
          <w:szCs w:val="28"/>
          <w:lang w:eastAsia="ar-SA"/>
        </w:rPr>
        <w:t xml:space="preserve"> </w:t>
      </w:r>
      <w:r>
        <w:rPr>
          <w:rFonts w:eastAsia="Times New Roman"/>
          <w:sz w:val="28"/>
          <w:szCs w:val="28"/>
          <w:lang w:eastAsia="ar-SA"/>
        </w:rPr>
        <w:t xml:space="preserve">- </w:t>
      </w:r>
      <w:r w:rsidRPr="00B67FDC">
        <w:rPr>
          <w:rFonts w:eastAsia="Times New Roman"/>
          <w:sz w:val="28"/>
          <w:szCs w:val="28"/>
          <w:lang w:eastAsia="ar-SA"/>
        </w:rPr>
        <w:t xml:space="preserve">в части регистрации и отправки Разрешения – </w:t>
      </w:r>
      <w:r>
        <w:rPr>
          <w:rFonts w:eastAsia="Times New Roman"/>
          <w:sz w:val="28"/>
          <w:szCs w:val="28"/>
          <w:lang w:eastAsia="ar-SA"/>
        </w:rPr>
        <w:t>специалист, ответственный</w:t>
      </w:r>
      <w:r w:rsidRPr="00B67FDC">
        <w:rPr>
          <w:rFonts w:eastAsia="Times New Roman"/>
          <w:sz w:val="28"/>
          <w:szCs w:val="28"/>
          <w:lang w:eastAsia="ar-SA"/>
        </w:rPr>
        <w:t xml:space="preserve"> за подготовку проекта решения.</w:t>
      </w:r>
    </w:p>
    <w:p w:rsidR="00110AF4" w:rsidRPr="00B67FDC" w:rsidRDefault="00110AF4" w:rsidP="00110AF4">
      <w:pPr>
        <w:shd w:val="clear" w:color="auto" w:fill="FFFFFF"/>
        <w:tabs>
          <w:tab w:val="left" w:pos="1620"/>
        </w:tabs>
        <w:ind w:firstLine="720"/>
        <w:jc w:val="both"/>
        <w:rPr>
          <w:sz w:val="28"/>
          <w:szCs w:val="28"/>
        </w:rPr>
      </w:pPr>
      <w:r w:rsidRPr="00B67FDC">
        <w:rPr>
          <w:color w:val="000000"/>
          <w:sz w:val="28"/>
          <w:szCs w:val="28"/>
        </w:rPr>
        <w:lastRenderedPageBreak/>
        <w:t>3.</w:t>
      </w:r>
      <w:r>
        <w:rPr>
          <w:color w:val="000000"/>
          <w:sz w:val="28"/>
          <w:szCs w:val="28"/>
        </w:rPr>
        <w:t>5</w:t>
      </w:r>
      <w:r w:rsidRPr="00B67FDC">
        <w:rPr>
          <w:color w:val="000000"/>
          <w:sz w:val="28"/>
          <w:szCs w:val="28"/>
        </w:rPr>
        <w:t xml:space="preserve">.3. </w:t>
      </w:r>
      <w:r>
        <w:rPr>
          <w:rFonts w:eastAsia="Times New Roman"/>
          <w:sz w:val="28"/>
          <w:szCs w:val="28"/>
          <w:lang w:eastAsia="ar-SA"/>
        </w:rPr>
        <w:t>Специалист, ответственный</w:t>
      </w:r>
      <w:r w:rsidRPr="00B67FDC">
        <w:rPr>
          <w:rFonts w:eastAsia="Times New Roman"/>
          <w:sz w:val="28"/>
          <w:szCs w:val="28"/>
          <w:lang w:eastAsia="ar-SA"/>
        </w:rPr>
        <w:t xml:space="preserve"> за подготовку проекта решения</w:t>
      </w:r>
      <w:r w:rsidRPr="00B67FDC">
        <w:rPr>
          <w:sz w:val="28"/>
          <w:szCs w:val="28"/>
        </w:rPr>
        <w:t>, организует комиссионный выезд к месту нахождения зеленог</w:t>
      </w:r>
      <w:proofErr w:type="gramStart"/>
      <w:r w:rsidRPr="00B67FDC">
        <w:rPr>
          <w:sz w:val="28"/>
          <w:szCs w:val="28"/>
        </w:rPr>
        <w:t>о(</w:t>
      </w:r>
      <w:proofErr w:type="spellStart"/>
      <w:proofErr w:type="gramEnd"/>
      <w:r w:rsidRPr="00B67FDC">
        <w:rPr>
          <w:sz w:val="28"/>
          <w:szCs w:val="28"/>
        </w:rPr>
        <w:t>ых</w:t>
      </w:r>
      <w:proofErr w:type="spellEnd"/>
      <w:r w:rsidRPr="00B67FDC">
        <w:rPr>
          <w:sz w:val="28"/>
          <w:szCs w:val="28"/>
        </w:rPr>
        <w:t>) насаждения (й), предполагаемого(</w:t>
      </w:r>
      <w:proofErr w:type="spellStart"/>
      <w:r w:rsidRPr="00B67FDC">
        <w:rPr>
          <w:sz w:val="28"/>
          <w:szCs w:val="28"/>
        </w:rPr>
        <w:t>ых</w:t>
      </w:r>
      <w:proofErr w:type="spellEnd"/>
      <w:r w:rsidRPr="00B67FDC">
        <w:rPr>
          <w:sz w:val="28"/>
          <w:szCs w:val="28"/>
        </w:rPr>
        <w:t>) к сносу. Состав комиссии и порядок ее де</w:t>
      </w:r>
      <w:r>
        <w:rPr>
          <w:sz w:val="28"/>
          <w:szCs w:val="28"/>
        </w:rPr>
        <w:t xml:space="preserve">ятельности определяется 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p>
    <w:p w:rsidR="00110AF4" w:rsidRPr="00B67FDC" w:rsidRDefault="00110AF4" w:rsidP="00110AF4">
      <w:pPr>
        <w:ind w:firstLine="709"/>
        <w:jc w:val="both"/>
        <w:rPr>
          <w:sz w:val="28"/>
          <w:szCs w:val="28"/>
        </w:rPr>
      </w:pPr>
      <w:r>
        <w:rPr>
          <w:sz w:val="28"/>
          <w:szCs w:val="28"/>
        </w:rPr>
        <w:t>3.5.4</w:t>
      </w:r>
      <w:r w:rsidRPr="00B67FDC">
        <w:rPr>
          <w:sz w:val="28"/>
          <w:szCs w:val="28"/>
        </w:rPr>
        <w:t xml:space="preserve">. Комиссия в течение одного рабочего дня: </w:t>
      </w:r>
    </w:p>
    <w:p w:rsidR="00110AF4" w:rsidRPr="00B67FDC" w:rsidRDefault="00110AF4" w:rsidP="00110AF4">
      <w:pPr>
        <w:ind w:firstLine="709"/>
        <w:jc w:val="both"/>
        <w:rPr>
          <w:sz w:val="28"/>
          <w:szCs w:val="28"/>
        </w:rPr>
      </w:pPr>
      <w:r>
        <w:rPr>
          <w:sz w:val="28"/>
          <w:szCs w:val="28"/>
        </w:rPr>
        <w:t xml:space="preserve">- </w:t>
      </w:r>
      <w:r w:rsidRPr="00B67FDC">
        <w:rPr>
          <w:sz w:val="28"/>
          <w:szCs w:val="28"/>
        </w:rPr>
        <w:t>осуществляет выезд к месту нахождения зеленог</w:t>
      </w:r>
      <w:proofErr w:type="gramStart"/>
      <w:r w:rsidRPr="00B67FDC">
        <w:rPr>
          <w:sz w:val="28"/>
          <w:szCs w:val="28"/>
        </w:rPr>
        <w:t>о(</w:t>
      </w:r>
      <w:proofErr w:type="spellStart"/>
      <w:proofErr w:type="gramEnd"/>
      <w:r w:rsidRPr="00B67FDC">
        <w:rPr>
          <w:sz w:val="28"/>
          <w:szCs w:val="28"/>
        </w:rPr>
        <w:t>ых</w:t>
      </w:r>
      <w:proofErr w:type="spellEnd"/>
      <w:r w:rsidRPr="00B67FDC">
        <w:rPr>
          <w:sz w:val="28"/>
          <w:szCs w:val="28"/>
        </w:rPr>
        <w:t>) насаждения(й), предполагаемого(</w:t>
      </w:r>
      <w:proofErr w:type="spellStart"/>
      <w:r w:rsidRPr="00B67FDC">
        <w:rPr>
          <w:sz w:val="28"/>
          <w:szCs w:val="28"/>
        </w:rPr>
        <w:t>ых</w:t>
      </w:r>
      <w:proofErr w:type="spellEnd"/>
      <w:r w:rsidRPr="00B67FDC">
        <w:rPr>
          <w:sz w:val="28"/>
          <w:szCs w:val="28"/>
        </w:rPr>
        <w:t>) к сносу;</w:t>
      </w:r>
    </w:p>
    <w:p w:rsidR="00110AF4" w:rsidRPr="00B67FDC" w:rsidRDefault="00110AF4" w:rsidP="00110AF4">
      <w:pPr>
        <w:ind w:firstLine="709"/>
        <w:jc w:val="both"/>
        <w:rPr>
          <w:sz w:val="28"/>
          <w:szCs w:val="28"/>
        </w:rPr>
      </w:pPr>
      <w:r>
        <w:rPr>
          <w:sz w:val="28"/>
          <w:szCs w:val="28"/>
        </w:rPr>
        <w:t xml:space="preserve">- </w:t>
      </w:r>
      <w:r w:rsidRPr="00B67FDC">
        <w:rPr>
          <w:sz w:val="28"/>
          <w:szCs w:val="28"/>
        </w:rPr>
        <w:t>определяет на месте фактические основания сноса зеленог</w:t>
      </w:r>
      <w:proofErr w:type="gramStart"/>
      <w:r w:rsidRPr="00B67FDC">
        <w:rPr>
          <w:sz w:val="28"/>
          <w:szCs w:val="28"/>
        </w:rPr>
        <w:t>о(</w:t>
      </w:r>
      <w:proofErr w:type="spellStart"/>
      <w:proofErr w:type="gramEnd"/>
      <w:r w:rsidRPr="00B67FDC">
        <w:rPr>
          <w:sz w:val="28"/>
          <w:szCs w:val="28"/>
        </w:rPr>
        <w:t>ых</w:t>
      </w:r>
      <w:proofErr w:type="spellEnd"/>
      <w:r w:rsidRPr="00B67FDC">
        <w:rPr>
          <w:sz w:val="28"/>
          <w:szCs w:val="28"/>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110AF4" w:rsidRPr="00B67FDC" w:rsidRDefault="00110AF4" w:rsidP="00110AF4">
      <w:pPr>
        <w:ind w:firstLine="709"/>
        <w:jc w:val="both"/>
        <w:rPr>
          <w:sz w:val="28"/>
          <w:szCs w:val="28"/>
        </w:rPr>
      </w:pPr>
      <w:r>
        <w:rPr>
          <w:sz w:val="28"/>
          <w:szCs w:val="28"/>
        </w:rPr>
        <w:t xml:space="preserve">- </w:t>
      </w:r>
      <w:r w:rsidRPr="00B67FDC">
        <w:rPr>
          <w:sz w:val="28"/>
          <w:szCs w:val="28"/>
        </w:rPr>
        <w:t>составляет акт по результатам выезда с фиксацией в нем сведений, предусмотренных предыдущим абзацем (далее – Акт);</w:t>
      </w:r>
    </w:p>
    <w:p w:rsidR="00110AF4" w:rsidRDefault="00110AF4" w:rsidP="00110AF4">
      <w:pPr>
        <w:ind w:firstLine="709"/>
        <w:jc w:val="both"/>
        <w:rPr>
          <w:sz w:val="28"/>
          <w:szCs w:val="28"/>
        </w:rPr>
      </w:pPr>
      <w:r>
        <w:rPr>
          <w:sz w:val="28"/>
          <w:szCs w:val="28"/>
        </w:rPr>
        <w:t xml:space="preserve">- </w:t>
      </w:r>
      <w:r w:rsidRPr="00B67FDC">
        <w:rPr>
          <w:sz w:val="28"/>
          <w:szCs w:val="28"/>
        </w:rPr>
        <w:t>передает предусмотренный предыдущим абзацем Акт специалисту, ответственному за подготовку проекта решения для дальнейшей работы.</w:t>
      </w:r>
    </w:p>
    <w:p w:rsidR="00110AF4" w:rsidRPr="00B67FDC" w:rsidRDefault="00110AF4" w:rsidP="00110AF4">
      <w:pPr>
        <w:ind w:firstLine="709"/>
        <w:jc w:val="both"/>
        <w:rPr>
          <w:sz w:val="28"/>
          <w:szCs w:val="28"/>
        </w:rPr>
      </w:pPr>
      <w:r>
        <w:rPr>
          <w:sz w:val="28"/>
          <w:szCs w:val="28"/>
        </w:rPr>
        <w:t>3.5.5</w:t>
      </w:r>
      <w:r w:rsidRPr="00B67FDC">
        <w:rPr>
          <w:sz w:val="28"/>
          <w:szCs w:val="28"/>
        </w:rPr>
        <w:t>. Специалист, ответственный за подготовку проекта решения:</w:t>
      </w:r>
    </w:p>
    <w:p w:rsidR="00110AF4" w:rsidRPr="00B67FDC" w:rsidRDefault="00110AF4" w:rsidP="00110AF4">
      <w:pPr>
        <w:ind w:firstLine="709"/>
        <w:jc w:val="both"/>
        <w:rPr>
          <w:sz w:val="28"/>
          <w:szCs w:val="28"/>
        </w:rPr>
      </w:pPr>
      <w:r>
        <w:rPr>
          <w:sz w:val="28"/>
          <w:szCs w:val="28"/>
        </w:rPr>
        <w:t xml:space="preserve">- </w:t>
      </w:r>
      <w:r w:rsidRPr="00B67FDC">
        <w:rPr>
          <w:sz w:val="28"/>
          <w:szCs w:val="28"/>
        </w:rPr>
        <w:t>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10AF4" w:rsidRPr="00B67FDC" w:rsidRDefault="00110AF4" w:rsidP="00110AF4">
      <w:pPr>
        <w:ind w:firstLine="709"/>
        <w:jc w:val="both"/>
        <w:rPr>
          <w:sz w:val="28"/>
          <w:szCs w:val="28"/>
        </w:rPr>
      </w:pPr>
      <w:r>
        <w:rPr>
          <w:sz w:val="28"/>
          <w:szCs w:val="28"/>
        </w:rPr>
        <w:t xml:space="preserve">- </w:t>
      </w:r>
      <w:r w:rsidRPr="00B67FDC">
        <w:rPr>
          <w:sz w:val="28"/>
          <w:szCs w:val="28"/>
        </w:rPr>
        <w:t>уведомляет заявителя о необходимости уплаты восстановительной стоимости</w:t>
      </w:r>
      <w:r>
        <w:rPr>
          <w:sz w:val="28"/>
          <w:szCs w:val="28"/>
        </w:rPr>
        <w:t xml:space="preserve"> по форме согласно приложению № 3 к настоящему Административному регламенту</w:t>
      </w:r>
      <w:r w:rsidRPr="00B67FDC">
        <w:rPr>
          <w:sz w:val="28"/>
          <w:szCs w:val="28"/>
        </w:rPr>
        <w:t>;</w:t>
      </w:r>
    </w:p>
    <w:p w:rsidR="00110AF4" w:rsidRPr="00B67FDC" w:rsidRDefault="00110AF4" w:rsidP="00110AF4">
      <w:pPr>
        <w:ind w:firstLine="709"/>
        <w:jc w:val="both"/>
        <w:rPr>
          <w:sz w:val="28"/>
          <w:szCs w:val="28"/>
        </w:rPr>
      </w:pPr>
      <w:r>
        <w:rPr>
          <w:sz w:val="28"/>
          <w:szCs w:val="28"/>
        </w:rPr>
        <w:t xml:space="preserve">- </w:t>
      </w:r>
      <w:r w:rsidRPr="00B67FDC">
        <w:rPr>
          <w:sz w:val="28"/>
          <w:szCs w:val="28"/>
        </w:rPr>
        <w:t xml:space="preserve">проверяет оплату заявителем восстановительной стоимости. </w:t>
      </w:r>
    </w:p>
    <w:p w:rsidR="00110AF4" w:rsidRPr="00B67FDC" w:rsidRDefault="00110AF4" w:rsidP="00110AF4">
      <w:pPr>
        <w:ind w:firstLine="709"/>
        <w:jc w:val="both"/>
        <w:rPr>
          <w:sz w:val="28"/>
          <w:szCs w:val="28"/>
        </w:rPr>
      </w:pPr>
      <w:r>
        <w:rPr>
          <w:sz w:val="28"/>
          <w:szCs w:val="28"/>
        </w:rPr>
        <w:t>3.5.6</w:t>
      </w:r>
      <w:r w:rsidRPr="00B67FDC">
        <w:rPr>
          <w:sz w:val="28"/>
          <w:szCs w:val="28"/>
        </w:rPr>
        <w:t xml:space="preserve">. Заявитель в течение 3 рабочих дней </w:t>
      </w:r>
      <w:proofErr w:type="gramStart"/>
      <w:r w:rsidRPr="00B67FDC">
        <w:rPr>
          <w:sz w:val="28"/>
          <w:szCs w:val="28"/>
        </w:rPr>
        <w:t>оплачивает сумму восстановительной</w:t>
      </w:r>
      <w:proofErr w:type="gramEnd"/>
      <w:r w:rsidRPr="00B67FDC">
        <w:rPr>
          <w:sz w:val="28"/>
          <w:szCs w:val="28"/>
        </w:rPr>
        <w:t xml:space="preserve">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110AF4" w:rsidRPr="00B67FDC" w:rsidRDefault="00110AF4" w:rsidP="00110AF4">
      <w:pPr>
        <w:ind w:firstLine="709"/>
        <w:jc w:val="both"/>
        <w:rPr>
          <w:sz w:val="28"/>
          <w:szCs w:val="28"/>
        </w:rPr>
      </w:pPr>
      <w:r>
        <w:rPr>
          <w:sz w:val="28"/>
          <w:szCs w:val="28"/>
        </w:rPr>
        <w:t>3.5.7</w:t>
      </w:r>
      <w:r w:rsidRPr="00B67FDC">
        <w:rPr>
          <w:sz w:val="28"/>
          <w:szCs w:val="28"/>
        </w:rPr>
        <w:t xml:space="preserve">. В случае неуплаты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w:t>
      </w:r>
      <w:r>
        <w:rPr>
          <w:sz w:val="28"/>
          <w:szCs w:val="28"/>
        </w:rPr>
        <w:t>пунктом</w:t>
      </w:r>
      <w:r w:rsidRPr="00B67FDC">
        <w:rPr>
          <w:sz w:val="28"/>
          <w:szCs w:val="28"/>
        </w:rPr>
        <w:t xml:space="preserve"> 3.</w:t>
      </w:r>
      <w:r>
        <w:rPr>
          <w:sz w:val="28"/>
          <w:szCs w:val="28"/>
        </w:rPr>
        <w:t>4</w:t>
      </w:r>
      <w:r w:rsidRPr="00B67FDC">
        <w:rPr>
          <w:sz w:val="28"/>
          <w:szCs w:val="28"/>
        </w:rPr>
        <w:t xml:space="preserve">. настоящего </w:t>
      </w:r>
      <w:r>
        <w:rPr>
          <w:sz w:val="28"/>
          <w:szCs w:val="28"/>
        </w:rPr>
        <w:t>Административного р</w:t>
      </w:r>
      <w:r w:rsidRPr="00B67FDC">
        <w:rPr>
          <w:sz w:val="28"/>
          <w:szCs w:val="28"/>
        </w:rPr>
        <w:t>егламента.</w:t>
      </w:r>
    </w:p>
    <w:p w:rsidR="00110AF4" w:rsidRPr="007D3B30" w:rsidRDefault="00110AF4" w:rsidP="00110AF4">
      <w:pPr>
        <w:ind w:firstLine="709"/>
        <w:jc w:val="both"/>
        <w:rPr>
          <w:sz w:val="28"/>
          <w:szCs w:val="28"/>
        </w:rPr>
      </w:pPr>
      <w:r>
        <w:rPr>
          <w:sz w:val="28"/>
          <w:szCs w:val="28"/>
        </w:rPr>
        <w:t>3.5.8</w:t>
      </w:r>
      <w:r w:rsidRPr="00B67FDC">
        <w:rPr>
          <w:sz w:val="28"/>
          <w:szCs w:val="28"/>
        </w:rPr>
        <w:t xml:space="preserve">. </w:t>
      </w:r>
      <w:proofErr w:type="gramStart"/>
      <w:r w:rsidRPr="00B67FDC">
        <w:rPr>
          <w:sz w:val="28"/>
          <w:szCs w:val="28"/>
        </w:rPr>
        <w:t xml:space="preserve">В случае отсутствия оснований для отказа в предоставлении муниципальной услуги специалист, ответственный за подготовку проекта решения, </w:t>
      </w:r>
      <w:r w:rsidRPr="00B67FDC">
        <w:rPr>
          <w:color w:val="000000"/>
          <w:sz w:val="28"/>
          <w:szCs w:val="2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Pr>
          <w:color w:val="000000"/>
          <w:sz w:val="28"/>
          <w:szCs w:val="28"/>
        </w:rPr>
        <w:t xml:space="preserve"> </w:t>
      </w:r>
      <w:r>
        <w:rPr>
          <w:sz w:val="28"/>
          <w:szCs w:val="28"/>
        </w:rPr>
        <w:t xml:space="preserve">и </w:t>
      </w:r>
      <w:r w:rsidRPr="00B67FDC">
        <w:rPr>
          <w:rFonts w:eastAsia="Times New Roman"/>
          <w:sz w:val="28"/>
          <w:szCs w:val="28"/>
          <w:lang w:eastAsia="ar-SA"/>
        </w:rPr>
        <w:t xml:space="preserve"> направляет для подписания главе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67FDC">
        <w:rPr>
          <w:rFonts w:eastAsia="Times New Roman"/>
          <w:sz w:val="28"/>
          <w:szCs w:val="28"/>
          <w:lang w:eastAsia="ar-SA"/>
        </w:rPr>
        <w:t>.</w:t>
      </w:r>
      <w:proofErr w:type="gramEnd"/>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3.5.9</w:t>
      </w:r>
      <w:r w:rsidRPr="00B67FDC">
        <w:rPr>
          <w:rFonts w:eastAsia="Times New Roman"/>
          <w:sz w:val="28"/>
          <w:szCs w:val="28"/>
          <w:lang w:eastAsia="ar-SA"/>
        </w:rPr>
        <w:t>. После подписания Разрешения оно передаётся специалист</w:t>
      </w:r>
      <w:r>
        <w:rPr>
          <w:rFonts w:eastAsia="Times New Roman"/>
          <w:sz w:val="28"/>
          <w:szCs w:val="28"/>
          <w:lang w:eastAsia="ar-SA"/>
        </w:rPr>
        <w:t>у</w:t>
      </w:r>
      <w:r w:rsidRPr="00B67FDC">
        <w:rPr>
          <w:rFonts w:eastAsia="Times New Roman"/>
          <w:sz w:val="28"/>
          <w:szCs w:val="28"/>
          <w:lang w:eastAsia="ar-SA"/>
        </w:rPr>
        <w:t>, ответственн</w:t>
      </w:r>
      <w:r>
        <w:rPr>
          <w:rFonts w:eastAsia="Times New Roman"/>
          <w:sz w:val="28"/>
          <w:szCs w:val="28"/>
          <w:lang w:eastAsia="ar-SA"/>
        </w:rPr>
        <w:t>ому</w:t>
      </w:r>
      <w:r w:rsidRPr="00B67FDC">
        <w:rPr>
          <w:rFonts w:eastAsia="Times New Roman"/>
          <w:sz w:val="28"/>
          <w:szCs w:val="28"/>
          <w:lang w:eastAsia="ar-SA"/>
        </w:rPr>
        <w:t xml:space="preserve"> за отправку исходящей корреспонденции. </w:t>
      </w:r>
    </w:p>
    <w:p w:rsidR="00110AF4" w:rsidRPr="00B67FDC" w:rsidRDefault="00110AF4" w:rsidP="00110AF4">
      <w:pPr>
        <w:spacing w:line="100" w:lineRule="atLeast"/>
        <w:ind w:firstLine="720"/>
        <w:jc w:val="both"/>
        <w:rPr>
          <w:rFonts w:eastAsia="Times New Roman"/>
          <w:sz w:val="28"/>
          <w:szCs w:val="28"/>
          <w:lang w:eastAsia="ar-SA"/>
        </w:rPr>
      </w:pPr>
      <w:proofErr w:type="gramStart"/>
      <w:r w:rsidRPr="00B67FDC">
        <w:rPr>
          <w:rFonts w:eastAsia="Times New Roman"/>
          <w:sz w:val="28"/>
          <w:szCs w:val="28"/>
          <w:lang w:eastAsia="ar-SA"/>
        </w:rPr>
        <w:lastRenderedPageBreak/>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B67FDC">
        <w:rPr>
          <w:rFonts w:eastAsia="Times New Roman"/>
          <w:color w:val="000000"/>
          <w:sz w:val="28"/>
          <w:szCs w:val="28"/>
          <w:lang w:eastAsia="ar-SA"/>
        </w:rPr>
        <w:t xml:space="preserve"> результата муниципальной услуги</w:t>
      </w:r>
      <w:r w:rsidRPr="00B67FDC">
        <w:rPr>
          <w:rFonts w:eastAsia="Times New Roman"/>
          <w:sz w:val="28"/>
          <w:szCs w:val="28"/>
          <w:lang w:eastAsia="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3.5.10</w:t>
      </w:r>
      <w:r w:rsidRPr="00B67FDC">
        <w:rPr>
          <w:rFonts w:eastAsia="Times New Roman"/>
          <w:sz w:val="28"/>
          <w:szCs w:val="28"/>
          <w:lang w:eastAsia="ar-SA"/>
        </w:rPr>
        <w:t>. В случае</w:t>
      </w:r>
      <w:proofErr w:type="gramStart"/>
      <w:r w:rsidRPr="00B67FDC">
        <w:rPr>
          <w:rFonts w:eastAsia="Times New Roman"/>
          <w:sz w:val="28"/>
          <w:szCs w:val="28"/>
          <w:lang w:eastAsia="ar-SA"/>
        </w:rPr>
        <w:t>,</w:t>
      </w:r>
      <w:proofErr w:type="gramEnd"/>
      <w:r w:rsidRPr="00B67FDC">
        <w:rPr>
          <w:rFonts w:eastAsia="Times New Roman"/>
          <w:sz w:val="28"/>
          <w:szCs w:val="28"/>
          <w:lang w:eastAsia="ar-SA"/>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3.5.11</w:t>
      </w:r>
      <w:r w:rsidRPr="00B67FDC">
        <w:rPr>
          <w:rFonts w:eastAsia="Times New Roman"/>
          <w:sz w:val="28"/>
          <w:szCs w:val="28"/>
          <w:lang w:eastAsia="ar-SA"/>
        </w:rPr>
        <w:t xml:space="preserve">. </w:t>
      </w:r>
      <w:r w:rsidRPr="00B67FDC">
        <w:rPr>
          <w:rFonts w:eastAsia="Times New Roman"/>
          <w:color w:val="000000"/>
          <w:sz w:val="28"/>
          <w:szCs w:val="28"/>
          <w:lang w:eastAsia="ar-SA"/>
        </w:rPr>
        <w:t xml:space="preserve">Критерием принятия решения является отсутствие </w:t>
      </w:r>
      <w:r w:rsidRPr="00B67FDC">
        <w:rPr>
          <w:rFonts w:eastAsia="Times New Roman"/>
          <w:sz w:val="28"/>
          <w:szCs w:val="28"/>
          <w:lang w:eastAsia="ar-SA"/>
        </w:rPr>
        <w:t xml:space="preserve">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hd w:val="clear" w:color="auto" w:fill="FFFFFF"/>
        <w:tabs>
          <w:tab w:val="left" w:pos="1620"/>
        </w:tabs>
        <w:ind w:firstLine="720"/>
        <w:jc w:val="both"/>
        <w:rPr>
          <w:color w:val="000000"/>
          <w:sz w:val="28"/>
          <w:szCs w:val="28"/>
        </w:rPr>
      </w:pPr>
      <w:r>
        <w:rPr>
          <w:sz w:val="28"/>
          <w:szCs w:val="28"/>
        </w:rPr>
        <w:t>3.5.12</w:t>
      </w:r>
      <w:r w:rsidRPr="00B67FDC">
        <w:rPr>
          <w:sz w:val="28"/>
          <w:szCs w:val="28"/>
        </w:rPr>
        <w:t>.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110AF4" w:rsidRPr="00B67FDC" w:rsidRDefault="00110AF4" w:rsidP="00110AF4">
      <w:pPr>
        <w:shd w:val="clear" w:color="auto" w:fill="FFFFFF"/>
        <w:tabs>
          <w:tab w:val="left" w:pos="1620"/>
        </w:tabs>
        <w:ind w:firstLine="720"/>
        <w:jc w:val="both"/>
        <w:rPr>
          <w:color w:val="000000"/>
          <w:sz w:val="28"/>
          <w:szCs w:val="28"/>
        </w:rPr>
      </w:pPr>
      <w:r>
        <w:rPr>
          <w:color w:val="000000"/>
          <w:sz w:val="28"/>
          <w:szCs w:val="28"/>
        </w:rPr>
        <w:t>3.5.13</w:t>
      </w:r>
      <w:r w:rsidRPr="00B67FDC">
        <w:rPr>
          <w:color w:val="000000"/>
          <w:sz w:val="28"/>
          <w:szCs w:val="28"/>
        </w:rPr>
        <w:t>. С</w:t>
      </w:r>
      <w:r w:rsidRPr="00B67FDC">
        <w:rPr>
          <w:sz w:val="28"/>
          <w:szCs w:val="28"/>
        </w:rPr>
        <w:t>пособом фиксации является регистрация Разрешения.</w:t>
      </w:r>
    </w:p>
    <w:p w:rsidR="00110AF4" w:rsidRPr="00B67FDC" w:rsidRDefault="00110AF4" w:rsidP="00110AF4">
      <w:pPr>
        <w:shd w:val="clear" w:color="auto" w:fill="FFFFFF"/>
        <w:tabs>
          <w:tab w:val="left" w:pos="1620"/>
        </w:tabs>
        <w:ind w:firstLine="720"/>
        <w:jc w:val="both"/>
        <w:rPr>
          <w:color w:val="000000"/>
          <w:sz w:val="28"/>
          <w:szCs w:val="28"/>
        </w:rPr>
      </w:pPr>
      <w:r>
        <w:rPr>
          <w:color w:val="000000"/>
          <w:sz w:val="28"/>
          <w:szCs w:val="28"/>
        </w:rPr>
        <w:t>3.5.14</w:t>
      </w:r>
      <w:r w:rsidRPr="00B67FDC">
        <w:rPr>
          <w:color w:val="000000"/>
          <w:sz w:val="28"/>
          <w:szCs w:val="28"/>
        </w:rPr>
        <w:t>. Срок выполнения процедуры – не более 3 рабочих дней.</w:t>
      </w:r>
    </w:p>
    <w:p w:rsidR="00110AF4" w:rsidRPr="00B67FDC" w:rsidRDefault="00110AF4" w:rsidP="00110AF4">
      <w:pPr>
        <w:shd w:val="clear" w:color="auto" w:fill="FFFFFF"/>
        <w:tabs>
          <w:tab w:val="left" w:pos="1620"/>
        </w:tabs>
        <w:ind w:firstLine="720"/>
        <w:jc w:val="both"/>
        <w:rPr>
          <w:color w:val="000000"/>
          <w:sz w:val="28"/>
          <w:szCs w:val="28"/>
        </w:rPr>
      </w:pPr>
      <w:r w:rsidRPr="00B67FDC">
        <w:rPr>
          <w:color w:val="000000"/>
          <w:sz w:val="28"/>
          <w:szCs w:val="28"/>
        </w:rPr>
        <w:t>3.</w:t>
      </w:r>
      <w:r>
        <w:rPr>
          <w:color w:val="000000"/>
          <w:sz w:val="28"/>
          <w:szCs w:val="28"/>
        </w:rPr>
        <w:t>6</w:t>
      </w:r>
      <w:r w:rsidRPr="00B67FDC">
        <w:rPr>
          <w:color w:val="000000"/>
          <w:sz w:val="28"/>
          <w:szCs w:val="28"/>
        </w:rPr>
        <w:t>. Перечень административных процедур (действий) при предоставлении муниципальных услуг в электронной форме</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3.</w:t>
      </w:r>
      <w:r>
        <w:rPr>
          <w:color w:val="000000"/>
          <w:sz w:val="28"/>
          <w:szCs w:val="28"/>
        </w:rPr>
        <w:t>6</w:t>
      </w:r>
      <w:r w:rsidRPr="00B67FDC">
        <w:rPr>
          <w:color w:val="000000"/>
          <w:sz w:val="28"/>
          <w:szCs w:val="28"/>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3.</w:t>
      </w:r>
      <w:r>
        <w:rPr>
          <w:color w:val="000000"/>
          <w:sz w:val="28"/>
          <w:szCs w:val="28"/>
        </w:rPr>
        <w:t>6</w:t>
      </w:r>
      <w:r w:rsidRPr="00B67FDC">
        <w:rPr>
          <w:color w:val="000000"/>
          <w:sz w:val="28"/>
          <w:szCs w:val="28"/>
        </w:rPr>
        <w:t>.2. Предоставление муниципальной услуги в электронной форме включает в себя следующие административные процедуры:</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lastRenderedPageBreak/>
        <w:t>1) прием Заявления и документов (информации), необходимых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2) проверка действительность усиленной квалифицированной электронной подписи;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10AF4" w:rsidRPr="00B67FDC" w:rsidRDefault="00110AF4" w:rsidP="00110AF4">
      <w:pPr>
        <w:spacing w:line="100" w:lineRule="atLeast"/>
        <w:ind w:firstLine="567"/>
        <w:jc w:val="both"/>
        <w:rPr>
          <w:color w:val="000000"/>
          <w:sz w:val="28"/>
          <w:szCs w:val="28"/>
        </w:rPr>
      </w:pPr>
      <w:r>
        <w:rPr>
          <w:color w:val="000000"/>
          <w:sz w:val="28"/>
          <w:szCs w:val="28"/>
        </w:rPr>
        <w:t>4</w:t>
      </w:r>
      <w:r w:rsidRPr="00B67FDC">
        <w:rPr>
          <w:color w:val="000000"/>
          <w:sz w:val="28"/>
          <w:szCs w:val="28"/>
        </w:rPr>
        <w:t>) направление заявителю уведомления о приеме заявления или отказа в приеме к рассмотрению заявления;</w:t>
      </w:r>
    </w:p>
    <w:p w:rsidR="00110AF4" w:rsidRPr="00B67FDC" w:rsidRDefault="00110AF4" w:rsidP="00110AF4">
      <w:pPr>
        <w:spacing w:line="100" w:lineRule="atLeast"/>
        <w:ind w:firstLine="567"/>
        <w:jc w:val="both"/>
        <w:rPr>
          <w:color w:val="000000"/>
          <w:sz w:val="28"/>
          <w:szCs w:val="28"/>
        </w:rPr>
      </w:pPr>
      <w:r>
        <w:rPr>
          <w:color w:val="000000"/>
          <w:sz w:val="28"/>
          <w:szCs w:val="28"/>
        </w:rPr>
        <w:t>5</w:t>
      </w:r>
      <w:r w:rsidRPr="00B67FDC">
        <w:rPr>
          <w:color w:val="000000"/>
          <w:sz w:val="28"/>
          <w:szCs w:val="28"/>
        </w:rPr>
        <w:t>) формирование результата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Pr>
          <w:color w:val="000000"/>
          <w:sz w:val="28"/>
          <w:szCs w:val="28"/>
        </w:rPr>
        <w:t>6</w:t>
      </w:r>
      <w:r w:rsidRPr="00B67FDC">
        <w:rPr>
          <w:color w:val="000000"/>
          <w:sz w:val="28"/>
          <w:szCs w:val="28"/>
        </w:rPr>
        <w:t>) направление (выдача) результата.</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Заявитель вправе отозвать свое заявление на любой стадии рассмотрения, согласования или подготовки документа.</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w:t>
      </w:r>
      <w:r>
        <w:rPr>
          <w:color w:val="000000"/>
          <w:sz w:val="28"/>
          <w:szCs w:val="28"/>
        </w:rPr>
        <w:t>7</w:t>
      </w:r>
      <w:r w:rsidRPr="00B67FDC">
        <w:rPr>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67FDC">
        <w:rPr>
          <w:color w:val="000000"/>
          <w:sz w:val="28"/>
          <w:szCs w:val="28"/>
          <w:shd w:val="clear" w:color="auto" w:fill="FFFFFF"/>
        </w:rPr>
        <w:t>от 27 июля 2010 г. № 210-ФЗ «Об организации предоставления государственных и муниципальных услуг».</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Прием и регистрация запроса осуществляются должностным лицом уполномоченного органа, ответственного за регистрацию.</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В случае поступления заявления и документов, указанных в подпункте 2.6.1 </w:t>
      </w:r>
      <w:r>
        <w:rPr>
          <w:color w:val="000000"/>
          <w:sz w:val="28"/>
          <w:szCs w:val="28"/>
        </w:rPr>
        <w:t>настоящего Административного</w:t>
      </w:r>
      <w:r w:rsidRPr="00B67FDC">
        <w:rPr>
          <w:color w:val="000000"/>
          <w:sz w:val="28"/>
          <w:szCs w:val="28"/>
        </w:rPr>
        <w:t xml:space="preserve"> </w:t>
      </w:r>
      <w:r>
        <w:rPr>
          <w:color w:val="000000"/>
          <w:sz w:val="28"/>
          <w:szCs w:val="28"/>
        </w:rPr>
        <w:t>р</w:t>
      </w:r>
      <w:r w:rsidRPr="00B67FDC">
        <w:rPr>
          <w:color w:val="000000"/>
          <w:sz w:val="28"/>
          <w:szCs w:val="28"/>
        </w:rPr>
        <w:t>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lastRenderedPageBreak/>
        <w:tab/>
        <w:t xml:space="preserve">При получении </w:t>
      </w:r>
      <w:r>
        <w:rPr>
          <w:color w:val="000000"/>
          <w:sz w:val="28"/>
          <w:szCs w:val="28"/>
        </w:rPr>
        <w:t>заявления</w:t>
      </w:r>
      <w:r w:rsidRPr="00B67FDC">
        <w:rPr>
          <w:color w:val="000000"/>
          <w:sz w:val="28"/>
          <w:szCs w:val="28"/>
        </w:rPr>
        <w:t xml:space="preserve"> в электронной форме в автоматическом режиме осуществляется форматно-логический контроль </w:t>
      </w:r>
      <w:r>
        <w:rPr>
          <w:color w:val="000000"/>
          <w:sz w:val="28"/>
          <w:szCs w:val="28"/>
        </w:rPr>
        <w:t>заявления</w:t>
      </w:r>
      <w:r w:rsidRPr="00B67FDC">
        <w:rPr>
          <w:color w:val="000000"/>
          <w:sz w:val="28"/>
          <w:szCs w:val="28"/>
        </w:rPr>
        <w:t xml:space="preserve">, проверяется наличие оснований для отказа в приеме </w:t>
      </w:r>
      <w:r>
        <w:rPr>
          <w:color w:val="000000"/>
          <w:sz w:val="28"/>
          <w:szCs w:val="28"/>
        </w:rPr>
        <w:t>заявления</w:t>
      </w:r>
      <w:r w:rsidRPr="00B67FDC">
        <w:rPr>
          <w:color w:val="000000"/>
          <w:sz w:val="28"/>
          <w:szCs w:val="28"/>
        </w:rPr>
        <w:t>, указанных в пункте 2.7 настоящего Административного регламента, а также осуществляются следующие действия: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 xml:space="preserve">2) при отсутствии указанных оснований заявителю сообщается присвоенный </w:t>
      </w:r>
      <w:r>
        <w:rPr>
          <w:color w:val="000000"/>
          <w:sz w:val="28"/>
          <w:szCs w:val="28"/>
        </w:rPr>
        <w:t>заявлению</w:t>
      </w:r>
      <w:r w:rsidRPr="00B67FDC">
        <w:rPr>
          <w:color w:val="000000"/>
          <w:sz w:val="28"/>
          <w:szCs w:val="28"/>
        </w:rPr>
        <w:t xml:space="preserve">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При предоставлении муниципальной услуги в электронной форме заявителю направляется: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а) уведомление о записи на прием в уполномоченный орган;</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б) уведомление о приеме и регистрации </w:t>
      </w:r>
      <w:r>
        <w:rPr>
          <w:color w:val="000000"/>
          <w:sz w:val="28"/>
          <w:szCs w:val="28"/>
        </w:rPr>
        <w:t>заявления</w:t>
      </w:r>
      <w:r w:rsidRPr="00B67FDC">
        <w:rPr>
          <w:color w:val="000000"/>
          <w:sz w:val="28"/>
          <w:szCs w:val="28"/>
        </w:rPr>
        <w:t xml:space="preserve"> и иных документов, необходимых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в) уведомление о начале процедуры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proofErr w:type="gramStart"/>
      <w:r w:rsidRPr="00B67FDC">
        <w:rPr>
          <w:color w:val="000000"/>
          <w:sz w:val="28"/>
          <w:szCs w:val="28"/>
        </w:rPr>
        <w:t xml:space="preserve">г) уведомление об окончании предоставления муниципальной услуги либо мотивированном отказе в приеме </w:t>
      </w:r>
      <w:r>
        <w:rPr>
          <w:color w:val="000000"/>
          <w:sz w:val="28"/>
          <w:szCs w:val="28"/>
        </w:rPr>
        <w:t>заявления</w:t>
      </w:r>
      <w:r w:rsidRPr="00B67FDC">
        <w:rPr>
          <w:color w:val="000000"/>
          <w:sz w:val="28"/>
          <w:szCs w:val="28"/>
        </w:rPr>
        <w:t xml:space="preserve"> и иных документов, необходимых для предоставления муниципальной) услуги;</w:t>
      </w:r>
      <w:proofErr w:type="gramEnd"/>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е) уведомление о результатах рассмотрения документов, необходимых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з) уведомление о мотивированном отказе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proofErr w:type="gramStart"/>
      <w:r w:rsidRPr="00B67FDC">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67FDC">
        <w:rPr>
          <w:color w:val="000000"/>
          <w:sz w:val="28"/>
          <w:szCs w:val="28"/>
        </w:rPr>
        <w:t xml:space="preserve"> от 28 июня 2014 г. № 184-ФЗ «Об электронной подписи», которые послужили основанием для принятия указанного </w:t>
      </w:r>
      <w:r w:rsidRPr="00B67FDC">
        <w:rPr>
          <w:color w:val="000000"/>
          <w:sz w:val="28"/>
          <w:szCs w:val="28"/>
        </w:rPr>
        <w:lastRenderedPageBreak/>
        <w:t>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w:t>
      </w:r>
      <w:r>
        <w:rPr>
          <w:color w:val="000000"/>
          <w:sz w:val="28"/>
          <w:szCs w:val="28"/>
        </w:rPr>
        <w:t>8</w:t>
      </w:r>
      <w:r w:rsidRPr="00B67FDC">
        <w:rPr>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r>
        <w:rPr>
          <w:color w:val="000000"/>
          <w:sz w:val="28"/>
          <w:szCs w:val="28"/>
        </w:rPr>
        <w:t>.</w:t>
      </w:r>
    </w:p>
    <w:p w:rsidR="00110AF4" w:rsidRPr="00B67FDC" w:rsidRDefault="00110AF4" w:rsidP="00110AF4">
      <w:pPr>
        <w:spacing w:line="100" w:lineRule="atLeast"/>
        <w:ind w:firstLine="567"/>
        <w:jc w:val="both"/>
        <w:rPr>
          <w:color w:val="000000"/>
          <w:sz w:val="28"/>
          <w:szCs w:val="28"/>
        </w:rPr>
      </w:pPr>
      <w:proofErr w:type="gramStart"/>
      <w:r w:rsidRPr="00B67FDC">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67FDC">
        <w:rPr>
          <w:color w:val="000000"/>
          <w:sz w:val="28"/>
          <w:szCs w:val="28"/>
        </w:rPr>
        <w:t>с даты регистрации</w:t>
      </w:r>
      <w:proofErr w:type="gramEnd"/>
      <w:r w:rsidRPr="00B67FDC">
        <w:rPr>
          <w:color w:val="000000"/>
          <w:sz w:val="28"/>
          <w:szCs w:val="28"/>
        </w:rPr>
        <w:t xml:space="preserve"> соответствующего заявления.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110AF4" w:rsidRPr="00B67FDC" w:rsidRDefault="00110AF4" w:rsidP="00110AF4">
      <w:pPr>
        <w:spacing w:line="100" w:lineRule="atLeast"/>
        <w:ind w:firstLine="567"/>
        <w:jc w:val="both"/>
        <w:rPr>
          <w:color w:val="000000"/>
          <w:sz w:val="28"/>
          <w:szCs w:val="28"/>
        </w:rPr>
      </w:pPr>
      <w:bookmarkStart w:id="8" w:name="BM100263"/>
      <w:bookmarkEnd w:id="8"/>
      <w:proofErr w:type="gramStart"/>
      <w:r w:rsidRPr="00B67FDC">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110AF4" w:rsidRPr="00B67FDC" w:rsidRDefault="00110AF4" w:rsidP="00110AF4">
      <w:pPr>
        <w:spacing w:line="100" w:lineRule="atLeast"/>
        <w:ind w:firstLine="567"/>
        <w:jc w:val="both"/>
        <w:rPr>
          <w:color w:val="000000"/>
          <w:sz w:val="28"/>
          <w:szCs w:val="28"/>
        </w:rPr>
      </w:pPr>
      <w:bookmarkStart w:id="9" w:name="BM100264"/>
      <w:bookmarkEnd w:id="9"/>
      <w:r w:rsidRPr="00B67FDC">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0AF4" w:rsidRPr="00B67FDC" w:rsidRDefault="00110AF4" w:rsidP="00110AF4">
      <w:pPr>
        <w:shd w:val="clear" w:color="auto" w:fill="FFFFFF"/>
        <w:tabs>
          <w:tab w:val="left" w:pos="1620"/>
        </w:tabs>
        <w:ind w:firstLine="720"/>
        <w:jc w:val="both"/>
        <w:rPr>
          <w:sz w:val="28"/>
          <w:szCs w:val="28"/>
        </w:rPr>
      </w:pPr>
      <w:bookmarkStart w:id="10" w:name="BM100265"/>
      <w:bookmarkEnd w:id="10"/>
      <w:r w:rsidRPr="00B67FDC">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1" w:name="BM100266"/>
      <w:bookmarkEnd w:id="11"/>
    </w:p>
    <w:p w:rsidR="00110AF4" w:rsidRPr="00B67FDC" w:rsidRDefault="00110AF4" w:rsidP="00110AF4">
      <w:pPr>
        <w:jc w:val="center"/>
        <w:rPr>
          <w:sz w:val="28"/>
          <w:szCs w:val="28"/>
        </w:rPr>
      </w:pPr>
    </w:p>
    <w:p w:rsidR="00110AF4" w:rsidRPr="00B67FDC" w:rsidRDefault="00110AF4" w:rsidP="00110AF4">
      <w:pPr>
        <w:jc w:val="center"/>
        <w:rPr>
          <w:sz w:val="28"/>
          <w:szCs w:val="28"/>
        </w:rPr>
      </w:pPr>
      <w:r w:rsidRPr="00B67FDC">
        <w:rPr>
          <w:b/>
          <w:sz w:val="28"/>
          <w:szCs w:val="28"/>
        </w:rPr>
        <w:t xml:space="preserve">IV. Формы </w:t>
      </w:r>
      <w:proofErr w:type="gramStart"/>
      <w:r w:rsidRPr="00B67FDC">
        <w:rPr>
          <w:b/>
          <w:sz w:val="28"/>
          <w:szCs w:val="28"/>
        </w:rPr>
        <w:t>контроля за</w:t>
      </w:r>
      <w:proofErr w:type="gramEnd"/>
      <w:r w:rsidRPr="00B67FDC">
        <w:rPr>
          <w:b/>
          <w:sz w:val="28"/>
          <w:szCs w:val="28"/>
        </w:rPr>
        <w:t xml:space="preserve"> исполнением административного регламента</w:t>
      </w:r>
    </w:p>
    <w:p w:rsidR="00110AF4" w:rsidRPr="00B67FDC" w:rsidRDefault="00110AF4" w:rsidP="00110AF4">
      <w:pPr>
        <w:jc w:val="center"/>
        <w:rPr>
          <w:sz w:val="28"/>
          <w:szCs w:val="28"/>
        </w:rPr>
      </w:pPr>
    </w:p>
    <w:p w:rsidR="00110AF4" w:rsidRPr="00BA096F" w:rsidRDefault="00110AF4" w:rsidP="00110AF4">
      <w:pPr>
        <w:autoSpaceDE w:val="0"/>
        <w:autoSpaceDN w:val="0"/>
        <w:ind w:firstLine="709"/>
        <w:jc w:val="both"/>
        <w:rPr>
          <w:sz w:val="28"/>
          <w:szCs w:val="28"/>
        </w:rPr>
      </w:pPr>
      <w:r w:rsidRPr="00BA096F">
        <w:rPr>
          <w:sz w:val="28"/>
          <w:szCs w:val="28"/>
        </w:rPr>
        <w:t xml:space="preserve">4.1. Порядок осуществления текущего </w:t>
      </w:r>
      <w:proofErr w:type="gramStart"/>
      <w:r w:rsidRPr="00BA096F">
        <w:rPr>
          <w:sz w:val="28"/>
          <w:szCs w:val="28"/>
        </w:rPr>
        <w:t>контроля за</w:t>
      </w:r>
      <w:proofErr w:type="gramEnd"/>
      <w:r w:rsidRPr="00BA096F">
        <w:rPr>
          <w:sz w:val="28"/>
          <w:szCs w:val="28"/>
        </w:rPr>
        <w:t xml:space="preserve"> соблюдением и </w:t>
      </w:r>
      <w:r w:rsidRPr="00BA096F">
        <w:rPr>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0AF4" w:rsidRPr="0075349F" w:rsidRDefault="00110AF4" w:rsidP="00110AF4">
      <w:pPr>
        <w:shd w:val="clear" w:color="auto" w:fill="FFFFFF"/>
        <w:autoSpaceDE w:val="0"/>
        <w:autoSpaceDN w:val="0"/>
        <w:adjustRightInd w:val="0"/>
        <w:jc w:val="both"/>
        <w:rPr>
          <w:rFonts w:eastAsia="Times New Roman"/>
          <w:color w:val="000000"/>
          <w:sz w:val="28"/>
          <w:szCs w:val="28"/>
        </w:rPr>
      </w:pPr>
      <w:r>
        <w:rPr>
          <w:rFonts w:eastAsia="Times New Roman"/>
          <w:color w:val="000000"/>
          <w:sz w:val="28"/>
          <w:szCs w:val="28"/>
        </w:rPr>
        <w:t xml:space="preserve">      </w:t>
      </w:r>
      <w:r w:rsidRPr="0075349F">
        <w:rPr>
          <w:rFonts w:eastAsia="Times New Roman"/>
          <w:color w:val="000000"/>
          <w:sz w:val="28"/>
          <w:szCs w:val="28"/>
        </w:rPr>
        <w:t xml:space="preserve">Текущий </w:t>
      </w:r>
      <w:proofErr w:type="gramStart"/>
      <w:r w:rsidRPr="0075349F">
        <w:rPr>
          <w:rFonts w:eastAsia="Times New Roman"/>
          <w:color w:val="000000"/>
          <w:sz w:val="28"/>
          <w:szCs w:val="28"/>
        </w:rPr>
        <w:t>контроль за</w:t>
      </w:r>
      <w:proofErr w:type="gramEnd"/>
      <w:r w:rsidRPr="0075349F">
        <w:rPr>
          <w:rFonts w:eastAsia="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rFonts w:eastAsia="Times New Roman"/>
          <w:color w:val="000000"/>
          <w:sz w:val="28"/>
          <w:szCs w:val="28"/>
        </w:rPr>
        <w:t>а</w:t>
      </w:r>
      <w:r w:rsidRPr="0075349F">
        <w:rPr>
          <w:rFonts w:eastAsia="Times New Roman"/>
          <w:color w:val="000000"/>
          <w:sz w:val="28"/>
          <w:szCs w:val="28"/>
        </w:rPr>
        <w:t xml:space="preserve">дминистрации, положений настоящего </w:t>
      </w:r>
      <w:r>
        <w:rPr>
          <w:rFonts w:eastAsia="Times New Roman"/>
          <w:color w:val="000000"/>
          <w:sz w:val="28"/>
          <w:szCs w:val="28"/>
        </w:rPr>
        <w:t>Административного р</w:t>
      </w:r>
      <w:r w:rsidRPr="0075349F">
        <w:rPr>
          <w:rFonts w:eastAsia="Times New Roman"/>
          <w:color w:val="000000"/>
          <w:sz w:val="28"/>
          <w:szCs w:val="28"/>
        </w:rPr>
        <w:t>егламента и иных нормативных правовых актов, устанавливающих требования к предоставлению муниципальной услуги, а также за принятием ими решений о</w:t>
      </w:r>
      <w:r>
        <w:rPr>
          <w:rFonts w:eastAsia="Times New Roman"/>
          <w:color w:val="000000"/>
          <w:sz w:val="28"/>
          <w:szCs w:val="28"/>
        </w:rPr>
        <w:t xml:space="preserve">существляется 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Pr>
          <w:rFonts w:eastAsia="Times New Roman"/>
          <w:color w:val="000000"/>
          <w:sz w:val="28"/>
          <w:szCs w:val="28"/>
        </w:rPr>
        <w:t>.</w:t>
      </w:r>
    </w:p>
    <w:p w:rsidR="00110AF4" w:rsidRPr="00BA096F" w:rsidRDefault="00110AF4" w:rsidP="00110AF4">
      <w:pPr>
        <w:autoSpaceDE w:val="0"/>
        <w:autoSpaceDN w:val="0"/>
        <w:ind w:firstLine="709"/>
        <w:jc w:val="both"/>
        <w:rPr>
          <w:sz w:val="28"/>
          <w:szCs w:val="28"/>
        </w:rPr>
      </w:pPr>
      <w:r w:rsidRPr="00BA096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xml:space="preserve">В целях осуществления </w:t>
      </w:r>
      <w:proofErr w:type="gramStart"/>
      <w:r w:rsidRPr="00BA096F">
        <w:rPr>
          <w:sz w:val="28"/>
          <w:szCs w:val="28"/>
        </w:rPr>
        <w:t>контроля за</w:t>
      </w:r>
      <w:proofErr w:type="gramEnd"/>
      <w:r w:rsidRPr="00BA096F">
        <w:rPr>
          <w:sz w:val="28"/>
          <w:szCs w:val="28"/>
        </w:rPr>
        <w:t xml:space="preserve"> полнотой и качеством предоставления муниципальной услуги проводятся плановые и внеплановые проверки.</w:t>
      </w:r>
    </w:p>
    <w:p w:rsidR="00110AF4" w:rsidRPr="00BA096F" w:rsidRDefault="00110AF4" w:rsidP="00110AF4">
      <w:pPr>
        <w:autoSpaceDE w:val="0"/>
        <w:autoSpaceDN w:val="0"/>
        <w:ind w:firstLine="709"/>
        <w:jc w:val="both"/>
        <w:rPr>
          <w:sz w:val="28"/>
          <w:szCs w:val="28"/>
        </w:rPr>
      </w:pPr>
      <w:r w:rsidRPr="00BA096F">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eastAsia="Times New Roman"/>
          <w:color w:val="000000"/>
          <w:sz w:val="28"/>
          <w:szCs w:val="28"/>
        </w:rPr>
        <w:t xml:space="preserve">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A096F">
        <w:rPr>
          <w:sz w:val="28"/>
          <w:szCs w:val="28"/>
        </w:rPr>
        <w:t>.</w:t>
      </w:r>
    </w:p>
    <w:p w:rsidR="00110AF4" w:rsidRPr="00BA096F" w:rsidRDefault="00110AF4" w:rsidP="00110AF4">
      <w:pPr>
        <w:autoSpaceDE w:val="0"/>
        <w:autoSpaceDN w:val="0"/>
        <w:ind w:firstLine="709"/>
        <w:jc w:val="both"/>
        <w:rPr>
          <w:sz w:val="28"/>
          <w:szCs w:val="28"/>
        </w:rPr>
      </w:pPr>
      <w:r w:rsidRPr="00BA096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0AF4" w:rsidRPr="00BA096F" w:rsidRDefault="00110AF4" w:rsidP="00110AF4">
      <w:pPr>
        <w:autoSpaceDE w:val="0"/>
        <w:autoSpaceDN w:val="0"/>
        <w:ind w:firstLine="709"/>
        <w:jc w:val="both"/>
        <w:rPr>
          <w:sz w:val="28"/>
          <w:szCs w:val="28"/>
        </w:rPr>
      </w:pPr>
      <w:r w:rsidRPr="00BA096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w:t>
      </w:r>
      <w:r w:rsidRPr="00BA096F">
        <w:rPr>
          <w:sz w:val="28"/>
          <w:szCs w:val="28"/>
        </w:rPr>
        <w:t>дминистрации.</w:t>
      </w:r>
    </w:p>
    <w:p w:rsidR="00110AF4" w:rsidRPr="00BA096F" w:rsidRDefault="00110AF4" w:rsidP="00110AF4">
      <w:pPr>
        <w:autoSpaceDE w:val="0"/>
        <w:autoSpaceDN w:val="0"/>
        <w:ind w:firstLine="709"/>
        <w:jc w:val="both"/>
        <w:rPr>
          <w:sz w:val="28"/>
          <w:szCs w:val="28"/>
        </w:rPr>
      </w:pPr>
      <w:r w:rsidRPr="00BA096F">
        <w:rPr>
          <w:sz w:val="28"/>
          <w:szCs w:val="28"/>
        </w:rPr>
        <w:t xml:space="preserve">О проведении проверки издается правовой акт </w:t>
      </w:r>
      <w:r>
        <w:rPr>
          <w:sz w:val="28"/>
          <w:szCs w:val="28"/>
        </w:rPr>
        <w:t>а</w:t>
      </w:r>
      <w:r w:rsidRPr="00BA096F">
        <w:rPr>
          <w:sz w:val="28"/>
          <w:szCs w:val="28"/>
        </w:rPr>
        <w:t>дминистрации о проведении проверки исполнения административного регламента по предоставлению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0AF4" w:rsidRPr="00BA096F" w:rsidRDefault="00110AF4" w:rsidP="00110AF4">
      <w:pPr>
        <w:autoSpaceDE w:val="0"/>
        <w:autoSpaceDN w:val="0"/>
        <w:ind w:firstLine="709"/>
        <w:jc w:val="both"/>
        <w:rPr>
          <w:sz w:val="28"/>
          <w:szCs w:val="28"/>
        </w:rPr>
      </w:pPr>
      <w:r w:rsidRPr="00BA096F">
        <w:rPr>
          <w:sz w:val="28"/>
          <w:szCs w:val="28"/>
        </w:rPr>
        <w:t>По результатам рассмотрения обращений</w:t>
      </w:r>
      <w:r>
        <w:rPr>
          <w:sz w:val="28"/>
          <w:szCs w:val="28"/>
        </w:rPr>
        <w:t>,</w:t>
      </w:r>
      <w:r w:rsidRPr="00BA096F">
        <w:rPr>
          <w:sz w:val="28"/>
          <w:szCs w:val="28"/>
        </w:rPr>
        <w:t xml:space="preserve"> обрат</w:t>
      </w:r>
      <w:r>
        <w:rPr>
          <w:sz w:val="28"/>
          <w:szCs w:val="28"/>
        </w:rPr>
        <w:t>ившим</w:t>
      </w:r>
      <w:r w:rsidRPr="00BA096F">
        <w:rPr>
          <w:sz w:val="28"/>
          <w:szCs w:val="28"/>
        </w:rPr>
        <w:t>ся дается письменный ответ.</w:t>
      </w:r>
    </w:p>
    <w:p w:rsidR="00110AF4" w:rsidRPr="00BA096F" w:rsidRDefault="00110AF4" w:rsidP="00110AF4">
      <w:pPr>
        <w:autoSpaceDE w:val="0"/>
        <w:autoSpaceDN w:val="0"/>
        <w:ind w:firstLine="709"/>
        <w:jc w:val="both"/>
        <w:rPr>
          <w:sz w:val="28"/>
          <w:szCs w:val="28"/>
        </w:rPr>
      </w:pPr>
      <w:r w:rsidRPr="00BA096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A096F">
        <w:rPr>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0AF4" w:rsidRPr="00BA096F" w:rsidRDefault="00110AF4" w:rsidP="00110AF4">
      <w:pPr>
        <w:autoSpaceDE w:val="0"/>
        <w:autoSpaceDN w:val="0"/>
        <w:ind w:firstLine="709"/>
        <w:jc w:val="both"/>
        <w:rPr>
          <w:sz w:val="28"/>
          <w:szCs w:val="28"/>
        </w:rPr>
      </w:pPr>
      <w:r>
        <w:rPr>
          <w:rFonts w:eastAsia="Times New Roman"/>
          <w:color w:val="000000"/>
          <w:sz w:val="28"/>
          <w:szCs w:val="28"/>
        </w:rPr>
        <w:t xml:space="preserve">Глава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A096F">
        <w:rPr>
          <w:sz w:val="28"/>
          <w:szCs w:val="28"/>
        </w:rPr>
        <w:t xml:space="preserve"> несет ответственность за обеспечение предоставления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xml:space="preserve">Работники </w:t>
      </w:r>
      <w:r>
        <w:rPr>
          <w:sz w:val="28"/>
          <w:szCs w:val="28"/>
        </w:rPr>
        <w:t>а</w:t>
      </w:r>
      <w:r w:rsidRPr="00BA096F">
        <w:rPr>
          <w:sz w:val="28"/>
          <w:szCs w:val="28"/>
        </w:rPr>
        <w:t>дминистрации при предоставлении муниципальной услуги несут ответственность:</w:t>
      </w:r>
    </w:p>
    <w:p w:rsidR="00110AF4" w:rsidRPr="00BA096F" w:rsidRDefault="00110AF4" w:rsidP="00110AF4">
      <w:pPr>
        <w:autoSpaceDE w:val="0"/>
        <w:autoSpaceDN w:val="0"/>
        <w:ind w:firstLine="709"/>
        <w:jc w:val="both"/>
        <w:rPr>
          <w:sz w:val="28"/>
          <w:szCs w:val="28"/>
        </w:rPr>
      </w:pPr>
      <w:r w:rsidRPr="00BA096F">
        <w:rPr>
          <w:sz w:val="28"/>
          <w:szCs w:val="28"/>
        </w:rPr>
        <w:t>- за неисполнение или ненадлежащее исполнение административных процедур при предоставлении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0AF4" w:rsidRPr="00BA096F" w:rsidRDefault="00110AF4" w:rsidP="00110AF4">
      <w:pPr>
        <w:autoSpaceDE w:val="0"/>
        <w:autoSpaceDN w:val="0"/>
        <w:ind w:firstLine="709"/>
        <w:jc w:val="both"/>
        <w:rPr>
          <w:sz w:val="28"/>
          <w:szCs w:val="28"/>
        </w:rPr>
      </w:pPr>
      <w:r w:rsidRPr="00BA096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0AF4" w:rsidRPr="00BA096F" w:rsidRDefault="00110AF4" w:rsidP="00110AF4">
      <w:pPr>
        <w:autoSpaceDE w:val="0"/>
        <w:autoSpaceDN w:val="0"/>
        <w:rPr>
          <w:sz w:val="28"/>
          <w:szCs w:val="28"/>
        </w:rPr>
      </w:pPr>
    </w:p>
    <w:p w:rsidR="00110AF4" w:rsidRPr="00B67FDC" w:rsidRDefault="00110AF4" w:rsidP="00110AF4">
      <w:pPr>
        <w:ind w:right="-58"/>
        <w:jc w:val="center"/>
        <w:rPr>
          <w:color w:val="000000"/>
          <w:sz w:val="28"/>
          <w:szCs w:val="28"/>
        </w:rPr>
      </w:pPr>
      <w:r w:rsidRPr="00B67FDC">
        <w:rPr>
          <w:b/>
          <w:sz w:val="28"/>
          <w:szCs w:val="28"/>
        </w:rPr>
        <w:t xml:space="preserve">5. </w:t>
      </w:r>
      <w:r w:rsidRPr="00B67FDC">
        <w:rPr>
          <w:rFonts w:eastAsia="Times New Roman"/>
          <w:b/>
          <w:color w:val="000000"/>
          <w:sz w:val="28"/>
          <w:szCs w:val="28"/>
        </w:rPr>
        <w:t xml:space="preserve">Досудебный (внесудебный) порядок обжалования решений и действий (бездействия) </w:t>
      </w:r>
      <w:r>
        <w:rPr>
          <w:rFonts w:eastAsia="Times New Roman"/>
          <w:b/>
          <w:color w:val="000000"/>
          <w:sz w:val="28"/>
          <w:szCs w:val="28"/>
        </w:rPr>
        <w:t>а</w:t>
      </w:r>
      <w:r w:rsidRPr="00B67FDC">
        <w:rPr>
          <w:rFonts w:eastAsia="Times New Roman"/>
          <w:b/>
          <w:color w:val="000000"/>
          <w:sz w:val="28"/>
          <w:szCs w:val="28"/>
        </w:rPr>
        <w:t>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0AF4" w:rsidRPr="00B67FDC" w:rsidRDefault="00110AF4" w:rsidP="00110AF4">
      <w:pPr>
        <w:jc w:val="both"/>
        <w:rPr>
          <w:color w:val="000000"/>
          <w:sz w:val="28"/>
          <w:szCs w:val="28"/>
        </w:rPr>
      </w:pPr>
      <w:r w:rsidRPr="00B67FDC">
        <w:rPr>
          <w:color w:val="000000"/>
          <w:sz w:val="28"/>
          <w:szCs w:val="28"/>
        </w:rPr>
        <w:t xml:space="preserve"> </w:t>
      </w:r>
    </w:p>
    <w:p w:rsidR="00110AF4" w:rsidRPr="005E70FF" w:rsidRDefault="00110AF4" w:rsidP="00110AF4">
      <w:pPr>
        <w:autoSpaceDE w:val="0"/>
        <w:autoSpaceDN w:val="0"/>
        <w:adjustRightInd w:val="0"/>
        <w:ind w:firstLine="709"/>
        <w:jc w:val="center"/>
        <w:rPr>
          <w:sz w:val="28"/>
          <w:szCs w:val="28"/>
        </w:rPr>
      </w:pPr>
      <w:r w:rsidRPr="005E70FF">
        <w:rPr>
          <w:sz w:val="28"/>
          <w:szCs w:val="28"/>
        </w:rPr>
        <w:t xml:space="preserve">Информация для заявителей об их праве на </w:t>
      </w:r>
      <w:proofErr w:type="gramStart"/>
      <w:r w:rsidRPr="005E70FF">
        <w:rPr>
          <w:sz w:val="28"/>
          <w:szCs w:val="28"/>
        </w:rPr>
        <w:t>досудебное</w:t>
      </w:r>
      <w:proofErr w:type="gramEnd"/>
    </w:p>
    <w:p w:rsidR="00110AF4" w:rsidRPr="005E70FF" w:rsidRDefault="00110AF4" w:rsidP="00110AF4">
      <w:pPr>
        <w:autoSpaceDE w:val="0"/>
        <w:autoSpaceDN w:val="0"/>
        <w:adjustRightInd w:val="0"/>
        <w:ind w:firstLine="709"/>
        <w:jc w:val="center"/>
        <w:rPr>
          <w:sz w:val="28"/>
          <w:szCs w:val="28"/>
        </w:rPr>
      </w:pPr>
      <w:r w:rsidRPr="005E70FF">
        <w:rPr>
          <w:sz w:val="28"/>
          <w:szCs w:val="28"/>
        </w:rPr>
        <w:t>(внесудебное) обжалование действий (бездействия) и решений,</w:t>
      </w:r>
    </w:p>
    <w:p w:rsidR="00110AF4" w:rsidRPr="005E70FF" w:rsidRDefault="00110AF4" w:rsidP="00110AF4">
      <w:pPr>
        <w:autoSpaceDE w:val="0"/>
        <w:autoSpaceDN w:val="0"/>
        <w:adjustRightInd w:val="0"/>
        <w:ind w:firstLine="709"/>
        <w:jc w:val="center"/>
        <w:rPr>
          <w:sz w:val="28"/>
          <w:szCs w:val="28"/>
        </w:rPr>
      </w:pPr>
      <w:proofErr w:type="gramStart"/>
      <w:r w:rsidRPr="005E70FF">
        <w:rPr>
          <w:sz w:val="28"/>
          <w:szCs w:val="28"/>
        </w:rPr>
        <w:t>принятых</w:t>
      </w:r>
      <w:proofErr w:type="gramEnd"/>
      <w:r w:rsidRPr="005E70FF">
        <w:rPr>
          <w:sz w:val="28"/>
          <w:szCs w:val="28"/>
        </w:rPr>
        <w:t xml:space="preserve"> (осуществляемых) в ходе предоставления</w:t>
      </w:r>
    </w:p>
    <w:p w:rsidR="00110AF4" w:rsidRPr="005E70FF" w:rsidRDefault="00110AF4" w:rsidP="00110AF4">
      <w:pPr>
        <w:autoSpaceDE w:val="0"/>
        <w:autoSpaceDN w:val="0"/>
        <w:adjustRightInd w:val="0"/>
        <w:ind w:firstLine="709"/>
        <w:jc w:val="center"/>
        <w:rPr>
          <w:sz w:val="28"/>
          <w:szCs w:val="28"/>
        </w:rPr>
      </w:pPr>
      <w:r w:rsidRPr="005E70FF">
        <w:rPr>
          <w:sz w:val="28"/>
          <w:szCs w:val="28"/>
        </w:rPr>
        <w:t>муниципальной услуги</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 </w:t>
      </w:r>
      <w:proofErr w:type="gramStart"/>
      <w:r w:rsidRPr="005E70FF">
        <w:rPr>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5E70FF">
        <w:rPr>
          <w:bCs/>
          <w:sz w:val="28"/>
          <w:szCs w:val="28"/>
        </w:rPr>
        <w:t xml:space="preserve">многофункционального центра, работника многофункционального центра, а также организаций, </w:t>
      </w:r>
      <w:r w:rsidRPr="005E70FF">
        <w:rPr>
          <w:sz w:val="28"/>
          <w:szCs w:val="28"/>
        </w:rPr>
        <w:t xml:space="preserve">предусмотренных </w:t>
      </w:r>
      <w:hyperlink r:id="rId12"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r w:rsidRPr="005E70FF">
        <w:rPr>
          <w:bCs/>
          <w:sz w:val="28"/>
          <w:szCs w:val="28"/>
        </w:rPr>
        <w:t>, или их работников</w:t>
      </w:r>
      <w:proofErr w:type="gramEnd"/>
      <w:r w:rsidRPr="005E70FF">
        <w:rPr>
          <w:sz w:val="28"/>
          <w:szCs w:val="28"/>
        </w:rPr>
        <w:t xml:space="preserve"> в досудебном (внесудебном) порядке.</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5.2. </w:t>
      </w:r>
      <w:proofErr w:type="gramStart"/>
      <w:r w:rsidRPr="005E70FF">
        <w:rPr>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5E70FF">
        <w:rPr>
          <w:bCs/>
          <w:sz w:val="28"/>
          <w:szCs w:val="28"/>
        </w:rPr>
        <w:t xml:space="preserve">многофункциональным центром, </w:t>
      </w:r>
      <w:r w:rsidRPr="005E70FF">
        <w:rPr>
          <w:sz w:val="28"/>
          <w:szCs w:val="28"/>
        </w:rPr>
        <w:t xml:space="preserve">должностным лицом органа, предоставляющего муниципальную услугу, </w:t>
      </w:r>
      <w:r w:rsidRPr="005E70FF">
        <w:rPr>
          <w:bCs/>
          <w:sz w:val="28"/>
          <w:szCs w:val="28"/>
        </w:rPr>
        <w:t xml:space="preserve">работником многофункционального центра, </w:t>
      </w:r>
      <w:r w:rsidRPr="005E70FF">
        <w:rPr>
          <w:sz w:val="28"/>
          <w:szCs w:val="28"/>
        </w:rPr>
        <w:t xml:space="preserve">муниципальным служащим либо </w:t>
      </w:r>
      <w:r w:rsidRPr="005E70FF">
        <w:rPr>
          <w:bCs/>
          <w:sz w:val="28"/>
          <w:szCs w:val="28"/>
        </w:rPr>
        <w:t xml:space="preserve">организациями, </w:t>
      </w:r>
      <w:r w:rsidRPr="005E70FF">
        <w:rPr>
          <w:sz w:val="28"/>
          <w:szCs w:val="28"/>
        </w:rPr>
        <w:t xml:space="preserve">предусмотренными </w:t>
      </w:r>
      <w:hyperlink r:id="rId13"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w:t>
      </w:r>
      <w:proofErr w:type="gramEnd"/>
      <w:r w:rsidRPr="005E70FF">
        <w:rPr>
          <w:sz w:val="28"/>
          <w:szCs w:val="28"/>
        </w:rPr>
        <w:t xml:space="preserve"> муниципальных услуг»</w:t>
      </w:r>
      <w:r w:rsidRPr="005E70FF">
        <w:rPr>
          <w:bCs/>
          <w:sz w:val="28"/>
          <w:szCs w:val="28"/>
        </w:rPr>
        <w:t>, или их работниками</w:t>
      </w:r>
      <w:r w:rsidRPr="005E70FF">
        <w:rPr>
          <w:sz w:val="28"/>
          <w:szCs w:val="28"/>
        </w:rPr>
        <w:t xml:space="preserve"> при получении данным заявителем муниципальной услуги (далее – жалоба).</w:t>
      </w:r>
    </w:p>
    <w:p w:rsidR="00110AF4" w:rsidRPr="005E70FF" w:rsidRDefault="00110AF4" w:rsidP="00110AF4">
      <w:pPr>
        <w:autoSpaceDE w:val="0"/>
        <w:autoSpaceDN w:val="0"/>
        <w:adjustRightInd w:val="0"/>
        <w:ind w:firstLine="709"/>
        <w:jc w:val="both"/>
        <w:rPr>
          <w:sz w:val="28"/>
          <w:szCs w:val="28"/>
        </w:rPr>
      </w:pPr>
      <w:r w:rsidRPr="005E70FF">
        <w:rPr>
          <w:sz w:val="28"/>
          <w:szCs w:val="28"/>
        </w:rPr>
        <w:lastRenderedPageBreak/>
        <w:t xml:space="preserve">5.3. </w:t>
      </w:r>
      <w:proofErr w:type="gramStart"/>
      <w:r w:rsidRPr="005E70F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E70FF">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5"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E70FF">
        <w:rPr>
          <w:sz w:val="28"/>
          <w:szCs w:val="28"/>
        </w:rPr>
        <w:t xml:space="preserve">Жалоба на решения и действия (бездействие) организаций, предусмотренных </w:t>
      </w:r>
      <w:hyperlink r:id="rId16"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E70FF">
        <w:rPr>
          <w:sz w:val="28"/>
          <w:szCs w:val="28"/>
        </w:rPr>
        <w:t xml:space="preserve"> при личном приеме заявителя.</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Предмет досудебного (внесудебного) обжалования</w:t>
      </w:r>
    </w:p>
    <w:p w:rsidR="00110AF4" w:rsidRPr="005E70FF" w:rsidRDefault="00110AF4" w:rsidP="00110AF4">
      <w:pPr>
        <w:autoSpaceDE w:val="0"/>
        <w:autoSpaceDN w:val="0"/>
        <w:adjustRightInd w:val="0"/>
        <w:ind w:firstLine="709"/>
        <w:jc w:val="both"/>
        <w:rPr>
          <w:sz w:val="28"/>
          <w:szCs w:val="28"/>
        </w:rPr>
      </w:pPr>
      <w:r w:rsidRPr="005E70FF">
        <w:rPr>
          <w:sz w:val="28"/>
          <w:szCs w:val="28"/>
        </w:rPr>
        <w:t>5.5. Заявитель или его законный представитель могут обратиться с жалобой, в том числе в следующих случаях:</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1) нарушение срока регистрации запроса о предоставлении муниципальной услуги, запроса, указанного в </w:t>
      </w:r>
      <w:hyperlink r:id="rId17" w:history="1">
        <w:r w:rsidRPr="005E70FF">
          <w:rPr>
            <w:sz w:val="28"/>
            <w:szCs w:val="28"/>
          </w:rPr>
          <w:t>статье 15.1</w:t>
        </w:r>
      </w:hyperlink>
      <w:r w:rsidRPr="005E70FF">
        <w:rPr>
          <w:sz w:val="28"/>
          <w:szCs w:val="28"/>
        </w:rPr>
        <w:t xml:space="preserve"> Федерального закона от 27.07.2010 № 210-</w:t>
      </w:r>
      <w:r w:rsidRPr="005E70FF">
        <w:rPr>
          <w:sz w:val="28"/>
          <w:szCs w:val="28"/>
        </w:rPr>
        <w:lastRenderedPageBreak/>
        <w:t>ФЗ «Об организации предоставления государственных и муниципальных услуг»;</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2) нарушение срока предоставления муниципальной услуги.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10AF4" w:rsidRPr="005E70FF" w:rsidRDefault="00110AF4" w:rsidP="00110AF4">
      <w:pPr>
        <w:autoSpaceDE w:val="0"/>
        <w:autoSpaceDN w:val="0"/>
        <w:adjustRightInd w:val="0"/>
        <w:ind w:firstLine="709"/>
        <w:jc w:val="both"/>
        <w:rPr>
          <w:sz w:val="28"/>
          <w:szCs w:val="28"/>
        </w:rPr>
      </w:pPr>
      <w:r w:rsidRPr="005E70F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E70FF">
        <w:rPr>
          <w:sz w:val="28"/>
          <w:szCs w:val="28"/>
        </w:rPr>
        <w:lastRenderedPageBreak/>
        <w:t xml:space="preserve">полном объеме в порядке, определенном </w:t>
      </w:r>
      <w:hyperlink r:id="rId21"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8) нарушение срока или порядка выдачи документов по результатам предоставления муниципальной услуги;</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5E70FF">
          <w:rPr>
            <w:sz w:val="28"/>
            <w:szCs w:val="28"/>
          </w:rPr>
          <w:t>пунктом 4 части 1 статьи 7</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Исчерпывающий перечень оснований для продления</w:t>
      </w:r>
    </w:p>
    <w:p w:rsidR="00110AF4" w:rsidRPr="005E70FF" w:rsidRDefault="00110AF4" w:rsidP="00110AF4">
      <w:pPr>
        <w:autoSpaceDE w:val="0"/>
        <w:autoSpaceDN w:val="0"/>
        <w:adjustRightInd w:val="0"/>
        <w:ind w:firstLine="709"/>
        <w:jc w:val="center"/>
        <w:rPr>
          <w:sz w:val="28"/>
          <w:szCs w:val="28"/>
        </w:rPr>
      </w:pPr>
      <w:r w:rsidRPr="005E70FF">
        <w:rPr>
          <w:sz w:val="28"/>
          <w:szCs w:val="28"/>
        </w:rPr>
        <w:t>срока рассмотрения жалобы и случаев,</w:t>
      </w:r>
    </w:p>
    <w:p w:rsidR="00110AF4" w:rsidRPr="005E70FF" w:rsidRDefault="00110AF4" w:rsidP="00110AF4">
      <w:pPr>
        <w:autoSpaceDE w:val="0"/>
        <w:autoSpaceDN w:val="0"/>
        <w:adjustRightInd w:val="0"/>
        <w:ind w:firstLine="709"/>
        <w:jc w:val="center"/>
        <w:rPr>
          <w:sz w:val="28"/>
          <w:szCs w:val="28"/>
        </w:rPr>
      </w:pPr>
      <w:r w:rsidRPr="005E70FF">
        <w:rPr>
          <w:sz w:val="28"/>
          <w:szCs w:val="28"/>
        </w:rPr>
        <w:t xml:space="preserve">в </w:t>
      </w:r>
      <w:proofErr w:type="gramStart"/>
      <w:r w:rsidRPr="005E70FF">
        <w:rPr>
          <w:sz w:val="28"/>
          <w:szCs w:val="28"/>
        </w:rPr>
        <w:t>которых</w:t>
      </w:r>
      <w:proofErr w:type="gramEnd"/>
      <w:r w:rsidRPr="005E70FF">
        <w:rPr>
          <w:sz w:val="28"/>
          <w:szCs w:val="28"/>
        </w:rPr>
        <w:t xml:space="preserve"> ответ на жалобу не дается</w:t>
      </w:r>
    </w:p>
    <w:p w:rsidR="00110AF4" w:rsidRPr="005E70FF" w:rsidRDefault="00110AF4" w:rsidP="00110AF4">
      <w:pPr>
        <w:autoSpaceDE w:val="0"/>
        <w:autoSpaceDN w:val="0"/>
        <w:adjustRightInd w:val="0"/>
        <w:ind w:firstLine="709"/>
        <w:jc w:val="both"/>
        <w:rPr>
          <w:sz w:val="28"/>
          <w:szCs w:val="28"/>
        </w:rPr>
      </w:pPr>
      <w:r w:rsidRPr="005E70FF">
        <w:rPr>
          <w:sz w:val="28"/>
          <w:szCs w:val="28"/>
        </w:rPr>
        <w:t>5.6. Основания для продления срока рассмотрения жалобы и случаи, в которых ответ на жалобу не дается, не предусмотрены.</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Основания для начала процедуры</w:t>
      </w:r>
    </w:p>
    <w:p w:rsidR="00110AF4" w:rsidRPr="005E70FF" w:rsidRDefault="00110AF4" w:rsidP="00110AF4">
      <w:pPr>
        <w:autoSpaceDE w:val="0"/>
        <w:autoSpaceDN w:val="0"/>
        <w:adjustRightInd w:val="0"/>
        <w:ind w:firstLine="709"/>
        <w:jc w:val="center"/>
        <w:rPr>
          <w:sz w:val="28"/>
          <w:szCs w:val="28"/>
        </w:rPr>
      </w:pPr>
      <w:r w:rsidRPr="005E70FF">
        <w:rPr>
          <w:sz w:val="28"/>
          <w:szCs w:val="28"/>
        </w:rPr>
        <w:t>досудебного (внесудебного) обжалования</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5"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w:t>
      </w:r>
      <w:r w:rsidRPr="005E70FF">
        <w:rPr>
          <w:sz w:val="28"/>
          <w:szCs w:val="28"/>
        </w:rPr>
        <w:lastRenderedPageBreak/>
        <w:t>муниципальных услуг»,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5.8. Жалоба должна содержать:</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5E70FF">
        <w:rPr>
          <w:sz w:val="28"/>
          <w:szCs w:val="28"/>
        </w:rPr>
        <w:t xml:space="preserve"> Заявителем могут быть представлены документы (при наличии), подтверждающие доводы заявителя, либо их копии.</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Права заявителя на получение информации и документов,</w:t>
      </w:r>
    </w:p>
    <w:p w:rsidR="00110AF4" w:rsidRPr="005E70FF" w:rsidRDefault="00110AF4" w:rsidP="00110AF4">
      <w:pPr>
        <w:autoSpaceDE w:val="0"/>
        <w:autoSpaceDN w:val="0"/>
        <w:adjustRightInd w:val="0"/>
        <w:ind w:firstLine="709"/>
        <w:jc w:val="center"/>
        <w:rPr>
          <w:sz w:val="28"/>
          <w:szCs w:val="28"/>
        </w:rPr>
      </w:pPr>
      <w:proofErr w:type="gramStart"/>
      <w:r w:rsidRPr="005E70FF">
        <w:rPr>
          <w:sz w:val="28"/>
          <w:szCs w:val="28"/>
        </w:rPr>
        <w:t>необходимых</w:t>
      </w:r>
      <w:proofErr w:type="gramEnd"/>
      <w:r w:rsidRPr="005E70FF">
        <w:rPr>
          <w:sz w:val="28"/>
          <w:szCs w:val="28"/>
        </w:rPr>
        <w:t xml:space="preserve"> для обоснования и рассмотрения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5.9. Заявитель имеет право на получение информации и документов, необходимых для обоснования и рассмотрения жалобы.</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Сроки рассмотрения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5.10. </w:t>
      </w:r>
      <w:proofErr w:type="gramStart"/>
      <w:r w:rsidRPr="005E70FF">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E70FF">
        <w:rPr>
          <w:sz w:val="28"/>
          <w:szCs w:val="28"/>
        </w:rPr>
        <w:t xml:space="preserve">, предусмотренных </w:t>
      </w:r>
      <w:hyperlink r:id="rId30"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w:t>
      </w:r>
      <w:r w:rsidRPr="005E70FF">
        <w:rPr>
          <w:sz w:val="28"/>
          <w:szCs w:val="28"/>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Результат досудебного (внесудебного) обжалования</w:t>
      </w:r>
    </w:p>
    <w:p w:rsidR="00110AF4" w:rsidRPr="005E70FF" w:rsidRDefault="00110AF4" w:rsidP="00110AF4">
      <w:pPr>
        <w:autoSpaceDE w:val="0"/>
        <w:autoSpaceDN w:val="0"/>
        <w:adjustRightInd w:val="0"/>
        <w:ind w:firstLine="709"/>
        <w:jc w:val="center"/>
        <w:rPr>
          <w:sz w:val="28"/>
          <w:szCs w:val="28"/>
        </w:rPr>
      </w:pPr>
      <w:r w:rsidRPr="005E70FF">
        <w:rPr>
          <w:sz w:val="28"/>
          <w:szCs w:val="28"/>
        </w:rPr>
        <w:t>применительно к каждой процедуре либо инстанции обжалования</w:t>
      </w:r>
    </w:p>
    <w:p w:rsidR="00110AF4" w:rsidRPr="005E70FF" w:rsidRDefault="00110AF4" w:rsidP="00110AF4">
      <w:pPr>
        <w:autoSpaceDE w:val="0"/>
        <w:autoSpaceDN w:val="0"/>
        <w:adjustRightInd w:val="0"/>
        <w:ind w:firstLine="709"/>
        <w:jc w:val="both"/>
        <w:rPr>
          <w:sz w:val="28"/>
          <w:szCs w:val="28"/>
        </w:rPr>
      </w:pPr>
      <w:r w:rsidRPr="005E70FF">
        <w:rPr>
          <w:sz w:val="28"/>
          <w:szCs w:val="28"/>
        </w:rPr>
        <w:t>5.11. По результатам рассмотрения жалобы принимается одно из следующих решений:</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в удовлетворении жалобы отказывается.</w:t>
      </w:r>
    </w:p>
    <w:p w:rsidR="00110AF4" w:rsidRPr="005E70FF" w:rsidRDefault="00110AF4" w:rsidP="00110AF4">
      <w:pPr>
        <w:autoSpaceDE w:val="0"/>
        <w:autoSpaceDN w:val="0"/>
        <w:adjustRightInd w:val="0"/>
        <w:ind w:firstLine="709"/>
        <w:jc w:val="both"/>
        <w:rPr>
          <w:sz w:val="28"/>
          <w:szCs w:val="28"/>
        </w:rPr>
      </w:pPr>
      <w:r w:rsidRPr="005E70FF">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5.13. </w:t>
      </w:r>
      <w:proofErr w:type="gramStart"/>
      <w:r w:rsidRPr="005E70FF">
        <w:rPr>
          <w:sz w:val="28"/>
          <w:szCs w:val="28"/>
        </w:rPr>
        <w:t xml:space="preserve">В случае признания жалобы подлежащей удовлетворению в ответе заявителю, указанном в </w:t>
      </w:r>
      <w:hyperlink r:id="rId31" w:history="1">
        <w:r w:rsidRPr="005E70FF">
          <w:rPr>
            <w:sz w:val="28"/>
            <w:szCs w:val="28"/>
          </w:rPr>
          <w:t>пункте</w:t>
        </w:r>
      </w:hyperlink>
      <w:r w:rsidRPr="005E70FF">
        <w:rPr>
          <w:sz w:val="28"/>
          <w:szCs w:val="28"/>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5E70FF">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5.14. В случае признания </w:t>
      </w:r>
      <w:proofErr w:type="gramStart"/>
      <w:r w:rsidRPr="005E70FF">
        <w:rPr>
          <w:sz w:val="28"/>
          <w:szCs w:val="28"/>
        </w:rPr>
        <w:t>жалобы</w:t>
      </w:r>
      <w:proofErr w:type="gramEnd"/>
      <w:r w:rsidRPr="005E70FF">
        <w:rPr>
          <w:sz w:val="28"/>
          <w:szCs w:val="28"/>
        </w:rPr>
        <w:t xml:space="preserve"> не подлежащей удовлетворению в ответе заявителю, указанном в </w:t>
      </w:r>
      <w:hyperlink r:id="rId33" w:history="1">
        <w:r w:rsidRPr="005E70FF">
          <w:rPr>
            <w:sz w:val="28"/>
            <w:szCs w:val="28"/>
          </w:rPr>
          <w:t>пункте</w:t>
        </w:r>
      </w:hyperlink>
      <w:r w:rsidRPr="005E70FF">
        <w:rPr>
          <w:sz w:val="28"/>
          <w:szCs w:val="28"/>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0AF4" w:rsidRDefault="00110AF4" w:rsidP="00110AF4">
      <w:pPr>
        <w:ind w:firstLine="709"/>
        <w:jc w:val="both"/>
        <w:rPr>
          <w:rFonts w:eastAsia="Times New Roman"/>
          <w:color w:val="000000"/>
          <w:sz w:val="28"/>
          <w:szCs w:val="28"/>
          <w:lang w:eastAsia="ru-RU"/>
        </w:rPr>
      </w:pPr>
      <w:r w:rsidRPr="005E70FF">
        <w:rPr>
          <w:sz w:val="28"/>
          <w:szCs w:val="28"/>
        </w:rPr>
        <w:t xml:space="preserve">5.15. В случае установления в ходе или по результатам </w:t>
      </w:r>
      <w:proofErr w:type="gramStart"/>
      <w:r w:rsidRPr="005E70FF">
        <w:rPr>
          <w:sz w:val="28"/>
          <w:szCs w:val="28"/>
        </w:rPr>
        <w:t>рассмотрения жалобы признаков состава административного правонарушения</w:t>
      </w:r>
      <w:proofErr w:type="gramEnd"/>
      <w:r w:rsidRPr="005E70F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E70FF">
        <w:rPr>
          <w:rFonts w:eastAsia="Times New Roman"/>
          <w:color w:val="000000"/>
          <w:sz w:val="28"/>
          <w:szCs w:val="28"/>
          <w:lang w:eastAsia="ru-RU"/>
        </w:rPr>
        <w:t xml:space="preserve">. </w:t>
      </w:r>
    </w:p>
    <w:p w:rsidR="00110AF4" w:rsidRPr="00B67FDC"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rPr>
          <w:sz w:val="28"/>
          <w:szCs w:val="28"/>
        </w:rPr>
      </w:pPr>
    </w:p>
    <w:p w:rsidR="00110AF4" w:rsidRPr="00B67FDC" w:rsidRDefault="00110AF4" w:rsidP="00110AF4">
      <w:pPr>
        <w:rPr>
          <w:sz w:val="28"/>
          <w:szCs w:val="28"/>
        </w:rPr>
      </w:pPr>
    </w:p>
    <w:p w:rsidR="00110AF4" w:rsidRPr="00F46D58" w:rsidRDefault="00110AF4" w:rsidP="00110AF4">
      <w:pPr>
        <w:jc w:val="right"/>
      </w:pPr>
      <w:r w:rsidRPr="00F46D58">
        <w:lastRenderedPageBreak/>
        <w:t>Приложение № 1</w:t>
      </w:r>
    </w:p>
    <w:p w:rsidR="00110AF4" w:rsidRDefault="00110AF4" w:rsidP="00110AF4">
      <w:pPr>
        <w:ind w:left="4395"/>
        <w:jc w:val="right"/>
      </w:pPr>
      <w:r w:rsidRPr="00F46D58">
        <w:t>к Административному регламенту</w:t>
      </w:r>
      <w:r>
        <w:t xml:space="preserve"> </w:t>
      </w:r>
      <w:r w:rsidRPr="00F46D58">
        <w:t>предоставления</w:t>
      </w:r>
    </w:p>
    <w:p w:rsidR="00110AF4" w:rsidRDefault="00110AF4" w:rsidP="00110AF4">
      <w:pPr>
        <w:ind w:left="4395"/>
        <w:jc w:val="right"/>
      </w:pPr>
      <w:r>
        <w:t xml:space="preserve">администрацией сельского поселения  </w:t>
      </w:r>
      <w:r w:rsidR="00931B73">
        <w:t>Александровка</w:t>
      </w:r>
    </w:p>
    <w:p w:rsidR="00110AF4" w:rsidRDefault="00110AF4" w:rsidP="00110AF4">
      <w:pPr>
        <w:ind w:left="4395"/>
        <w:jc w:val="right"/>
      </w:pPr>
      <w:r>
        <w:t xml:space="preserve">муниципального района Большеглушицкий </w:t>
      </w:r>
    </w:p>
    <w:p w:rsidR="00110AF4" w:rsidRDefault="00110AF4" w:rsidP="00110AF4">
      <w:pPr>
        <w:ind w:left="4395"/>
        <w:jc w:val="right"/>
      </w:pPr>
      <w:r>
        <w:t>Самарской области</w:t>
      </w:r>
    </w:p>
    <w:p w:rsidR="00110AF4" w:rsidRPr="000076E8" w:rsidRDefault="00110AF4" w:rsidP="00110AF4">
      <w:pPr>
        <w:ind w:left="4395"/>
        <w:jc w:val="right"/>
      </w:pPr>
      <w:r w:rsidRPr="00F46D58">
        <w:t xml:space="preserve"> муниципальной услуги «Предоставление порубочного билета и (или) разрешения на п</w:t>
      </w:r>
      <w:r>
        <w:t xml:space="preserve">ересадку деревьев и кустарников </w:t>
      </w:r>
      <w:r w:rsidRPr="00F46D58">
        <w:t xml:space="preserve">на территории  </w:t>
      </w:r>
      <w:r>
        <w:rPr>
          <w:color w:val="000000"/>
        </w:rPr>
        <w:t xml:space="preserve">сельского поселения </w:t>
      </w:r>
      <w:r w:rsidR="00931B73">
        <w:t>Александровка</w:t>
      </w:r>
      <w:r>
        <w:t xml:space="preserve"> муниципального района Большеглушицкий Самарской области» </w:t>
      </w:r>
    </w:p>
    <w:p w:rsidR="00110AF4" w:rsidRPr="005F3FC8" w:rsidRDefault="00110AF4" w:rsidP="00110AF4">
      <w:pPr>
        <w:suppressAutoHyphens w:val="0"/>
        <w:autoSpaceDN w:val="0"/>
        <w:adjustRightInd w:val="0"/>
        <w:ind w:firstLine="425"/>
        <w:jc w:val="right"/>
        <w:rPr>
          <w:rFonts w:eastAsia="Times New Roman"/>
          <w:i/>
          <w:color w:val="000000"/>
          <w:kern w:val="0"/>
          <w:sz w:val="28"/>
          <w:szCs w:val="28"/>
          <w:lang w:eastAsia="ru-RU"/>
        </w:rPr>
      </w:pPr>
      <w:r w:rsidRPr="00B67FDC">
        <w:rPr>
          <w:sz w:val="28"/>
          <w:szCs w:val="28"/>
        </w:rPr>
        <w:br/>
      </w:r>
      <w:r w:rsidRPr="005F3FC8">
        <w:rPr>
          <w:rFonts w:eastAsia="Times New Roman"/>
          <w:i/>
          <w:color w:val="000000"/>
          <w:kern w:val="0"/>
          <w:sz w:val="28"/>
          <w:szCs w:val="28"/>
          <w:lang w:eastAsia="ru-RU"/>
        </w:rPr>
        <w:t>Главе сельского поселения</w:t>
      </w:r>
    </w:p>
    <w:p w:rsidR="00110AF4" w:rsidRPr="00F01DC4" w:rsidRDefault="00110AF4" w:rsidP="00110AF4">
      <w:pPr>
        <w:suppressAutoHyphens w:val="0"/>
        <w:autoSpaceDE w:val="0"/>
        <w:autoSpaceDN w:val="0"/>
        <w:adjustRightInd w:val="0"/>
        <w:ind w:firstLine="425"/>
        <w:jc w:val="right"/>
        <w:rPr>
          <w:rFonts w:eastAsia="Times New Roman"/>
          <w:color w:val="000000"/>
          <w:kern w:val="0"/>
          <w:sz w:val="28"/>
          <w:szCs w:val="28"/>
          <w:lang w:eastAsia="ru-RU"/>
        </w:rPr>
      </w:pPr>
      <w:r w:rsidRPr="005F3FC8">
        <w:rPr>
          <w:rFonts w:eastAsia="Times New Roman"/>
          <w:i/>
          <w:kern w:val="0"/>
          <w:sz w:val="28"/>
          <w:szCs w:val="28"/>
        </w:rPr>
        <w:t xml:space="preserve">                                                               </w:t>
      </w:r>
      <w:r w:rsidR="00931B73">
        <w:rPr>
          <w:rFonts w:eastAsia="Times New Roman"/>
          <w:i/>
          <w:kern w:val="0"/>
          <w:sz w:val="28"/>
          <w:szCs w:val="28"/>
        </w:rPr>
        <w:t>Александровка</w:t>
      </w:r>
      <w:r w:rsidRPr="005F3FC8">
        <w:rPr>
          <w:rFonts w:eastAsia="Times New Roman"/>
          <w:i/>
          <w:color w:val="000000"/>
          <w:kern w:val="0"/>
          <w:sz w:val="28"/>
          <w:szCs w:val="28"/>
          <w:lang w:eastAsia="ru-RU"/>
        </w:rPr>
        <w:t xml:space="preserve"> муниципального                                                                                                                                                                                                                                                                                                                                                                                                                                                                                                                                   района </w:t>
      </w:r>
      <w:r>
        <w:rPr>
          <w:rFonts w:eastAsia="Times New Roman"/>
          <w:i/>
          <w:color w:val="000000"/>
          <w:kern w:val="0"/>
          <w:sz w:val="28"/>
          <w:szCs w:val="28"/>
          <w:lang w:eastAsia="ru-RU"/>
        </w:rPr>
        <w:t xml:space="preserve">Большеглушицкий </w:t>
      </w:r>
      <w:r w:rsidRPr="005F3FC8">
        <w:rPr>
          <w:rFonts w:eastAsia="Times New Roman"/>
          <w:i/>
          <w:color w:val="000000"/>
          <w:kern w:val="0"/>
          <w:sz w:val="28"/>
          <w:szCs w:val="28"/>
          <w:lang w:eastAsia="ru-RU"/>
        </w:rPr>
        <w:t>Самарской области</w:t>
      </w:r>
      <w:r w:rsidRPr="000076E8">
        <w:rPr>
          <w:rFonts w:eastAsia="Times New Roman"/>
          <w:color w:val="000000"/>
          <w:kern w:val="0"/>
          <w:lang w:eastAsia="ru-RU"/>
        </w:rPr>
        <w:t xml:space="preserve">  _________________________________________________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для юридических лиц: наименование, место нахождения,</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w:t>
      </w:r>
      <w:r>
        <w:rPr>
          <w:rFonts w:eastAsia="Times New Roman"/>
          <w:color w:val="000000"/>
          <w:kern w:val="0"/>
          <w:lang w:eastAsia="ru-RU"/>
        </w:rPr>
        <w:t>                      ОГРН, ИНН</w:t>
      </w:r>
      <w:r>
        <w:rPr>
          <w:rStyle w:val="a5"/>
          <w:rFonts w:eastAsia="Times New Roman"/>
          <w:color w:val="000000"/>
          <w:kern w:val="0"/>
          <w:lang w:eastAsia="ru-RU"/>
        </w:rPr>
        <w:footnoteReference w:id="1"/>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для физических лиц: фамилия, имя и (при наличии) отчество,</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дата и место рождения, адрес места жительства (регистрации)</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реквизиты документа, удостоверяющего личность</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xml:space="preserve">                                  </w:t>
      </w:r>
      <w:proofErr w:type="gramStart"/>
      <w:r w:rsidRPr="000076E8">
        <w:rPr>
          <w:rFonts w:eastAsia="Times New Roman"/>
          <w:color w:val="000000"/>
          <w:kern w:val="0"/>
          <w:lang w:eastAsia="ru-RU"/>
        </w:rPr>
        <w:t xml:space="preserve">(наименование, серия и номер, дата выдачи, </w:t>
      </w:r>
      <w:proofErr w:type="gramEnd"/>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наименование органа, выдавшего документ)</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номер телефона, факс</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почтовый адрес и (или) адрес электронной почты для связи</w:t>
      </w:r>
    </w:p>
    <w:p w:rsidR="00110AF4" w:rsidRDefault="00110AF4" w:rsidP="00110AF4">
      <w:pPr>
        <w:rPr>
          <w:b/>
          <w:bCs/>
          <w:color w:val="000000"/>
          <w:sz w:val="28"/>
          <w:szCs w:val="28"/>
        </w:rPr>
      </w:pPr>
    </w:p>
    <w:p w:rsidR="00110AF4" w:rsidRPr="00F01DC4" w:rsidRDefault="00110AF4" w:rsidP="00110AF4">
      <w:pPr>
        <w:jc w:val="center"/>
        <w:rPr>
          <w:b/>
          <w:bCs/>
          <w:color w:val="000000"/>
          <w:sz w:val="28"/>
          <w:szCs w:val="28"/>
        </w:rPr>
      </w:pPr>
      <w:r w:rsidRPr="00B67FDC">
        <w:rPr>
          <w:b/>
          <w:bCs/>
          <w:color w:val="000000"/>
          <w:sz w:val="28"/>
          <w:szCs w:val="28"/>
        </w:rPr>
        <w:t>Заявление</w:t>
      </w:r>
      <w:r w:rsidRPr="00B67FDC">
        <w:rPr>
          <w:b/>
          <w:bCs/>
          <w:color w:val="000000"/>
          <w:sz w:val="28"/>
          <w:szCs w:val="28"/>
        </w:rPr>
        <w:br/>
        <w:t>о предоставлении порубочного билета и (или) разрешения на п</w:t>
      </w:r>
      <w:r>
        <w:rPr>
          <w:b/>
          <w:bCs/>
          <w:color w:val="000000"/>
          <w:sz w:val="28"/>
          <w:szCs w:val="28"/>
        </w:rPr>
        <w:t>ересадку деревьев и кустарников</w:t>
      </w:r>
      <w:r>
        <w:rPr>
          <w:rStyle w:val="a5"/>
          <w:b/>
          <w:bCs/>
          <w:color w:val="000000"/>
          <w:sz w:val="28"/>
          <w:szCs w:val="28"/>
        </w:rPr>
        <w:footnoteReference w:id="2"/>
      </w:r>
    </w:p>
    <w:p w:rsidR="00110AF4" w:rsidRPr="00B67FDC" w:rsidRDefault="00110AF4" w:rsidP="00110AF4">
      <w:pPr>
        <w:rPr>
          <w:color w:val="000000"/>
          <w:sz w:val="28"/>
          <w:szCs w:val="28"/>
        </w:rPr>
      </w:pPr>
    </w:p>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r>
      <w:proofErr w:type="gramStart"/>
      <w:r w:rsidRPr="00B67FDC">
        <w:rPr>
          <w:rFonts w:eastAsia="Times New Roman"/>
          <w:color w:val="000000"/>
          <w:sz w:val="28"/>
          <w:szCs w:val="28"/>
        </w:rPr>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w:t>
      </w:r>
      <w:proofErr w:type="gramEnd"/>
      <w:r w:rsidRPr="00B67FDC">
        <w:rPr>
          <w:rFonts w:eastAsia="Times New Roman"/>
          <w:color w:val="000000"/>
          <w:sz w:val="28"/>
          <w:szCs w:val="28"/>
        </w:rPr>
        <w:t xml:space="preserve"> (указывается нужное   или   цель   не  указывается  вообще,  если  предполагается </w:t>
      </w:r>
      <w:r w:rsidRPr="00B67FDC">
        <w:rPr>
          <w:rFonts w:eastAsia="Times New Roman"/>
          <w:color w:val="000000"/>
          <w:sz w:val="28"/>
          <w:szCs w:val="28"/>
        </w:rPr>
        <w:lastRenderedPageBreak/>
        <w:t>использование   земли  (земельного  участка)  без  предоставления  и установления сервитута).</w:t>
      </w:r>
    </w:p>
    <w:p w:rsidR="00110AF4" w:rsidRPr="00B67FDC" w:rsidRDefault="00110AF4" w:rsidP="00110AF4">
      <w:pPr>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 xml:space="preserve">Кадастровый номер земельного участка: </w:t>
      </w:r>
      <w:r>
        <w:rPr>
          <w:rFonts w:eastAsia="Times New Roman"/>
          <w:color w:val="000000"/>
          <w:sz w:val="28"/>
          <w:szCs w:val="28"/>
        </w:rPr>
        <w:t>________________________</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(если имеется)</w:t>
      </w:r>
    </w:p>
    <w:p w:rsidR="00110AF4" w:rsidRPr="00B67FDC" w:rsidRDefault="00110AF4" w:rsidP="00110AF4">
      <w:pPr>
        <w:rPr>
          <w:rFonts w:ascii="Arial" w:hAnsi="Arial"/>
          <w:b/>
          <w:bCs/>
          <w:color w:val="000000"/>
          <w:sz w:val="28"/>
          <w:szCs w:val="28"/>
        </w:rPr>
      </w:pPr>
      <w:r w:rsidRPr="00B67FDC">
        <w:rPr>
          <w:color w:val="000000"/>
          <w:sz w:val="28"/>
          <w:szCs w:val="28"/>
        </w:rPr>
        <w:tab/>
      </w:r>
    </w:p>
    <w:p w:rsidR="00110AF4" w:rsidRPr="00B67FDC" w:rsidRDefault="00110AF4" w:rsidP="00110AF4">
      <w:pPr>
        <w:rPr>
          <w:color w:val="000000"/>
          <w:sz w:val="28"/>
          <w:szCs w:val="28"/>
        </w:rPr>
      </w:pPr>
      <w:bookmarkStart w:id="12" w:name="sub_101"/>
    </w:p>
    <w:p w:rsidR="00110AF4" w:rsidRPr="00B67FDC" w:rsidRDefault="00110AF4" w:rsidP="00110AF4">
      <w:pPr>
        <w:rPr>
          <w:rFonts w:eastAsia="Times New Roman"/>
          <w:color w:val="000000"/>
          <w:sz w:val="28"/>
          <w:szCs w:val="28"/>
        </w:rPr>
      </w:pPr>
      <w:bookmarkStart w:id="13" w:name="sub_102"/>
      <w:bookmarkEnd w:id="12"/>
      <w:r w:rsidRPr="00B67FDC">
        <w:rPr>
          <w:rFonts w:eastAsia="Times New Roman"/>
          <w:color w:val="000000"/>
          <w:sz w:val="28"/>
          <w:szCs w:val="28"/>
        </w:rPr>
        <w:tab/>
        <w:t>Местоположение земельного участка: _</w:t>
      </w:r>
      <w:r>
        <w:rPr>
          <w:rFonts w:eastAsia="Times New Roman"/>
          <w:color w:val="000000"/>
          <w:sz w:val="28"/>
          <w:szCs w:val="28"/>
        </w:rPr>
        <w:t>_____________________________</w:t>
      </w:r>
    </w:p>
    <w:bookmarkEnd w:id="13"/>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t>(</w:t>
      </w:r>
      <w:r w:rsidRPr="000076E8">
        <w:rPr>
          <w:rFonts w:eastAsia="Times New Roman"/>
          <w:i/>
          <w:color w:val="000000"/>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Pr="00B67FDC">
        <w:rPr>
          <w:rFonts w:eastAsia="Times New Roman"/>
          <w:color w:val="000000"/>
          <w:sz w:val="28"/>
          <w:szCs w:val="28"/>
        </w:rPr>
        <w:t>)</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Площадь земельного участка (зе</w:t>
      </w:r>
      <w:r>
        <w:rPr>
          <w:rFonts w:eastAsia="Times New Roman"/>
          <w:color w:val="000000"/>
          <w:sz w:val="28"/>
          <w:szCs w:val="28"/>
        </w:rPr>
        <w:t>мли) _________________________</w:t>
      </w:r>
      <w:r w:rsidRPr="00B67FDC">
        <w:rPr>
          <w:rFonts w:eastAsia="Times New Roman"/>
          <w:color w:val="000000"/>
          <w:sz w:val="28"/>
          <w:szCs w:val="28"/>
        </w:rPr>
        <w:t xml:space="preserve"> кв. м</w:t>
      </w:r>
    </w:p>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t>(</w:t>
      </w:r>
      <w:r w:rsidRPr="000076E8">
        <w:rPr>
          <w:rFonts w:eastAsia="Times New Roman"/>
          <w:i/>
          <w:color w:val="000000"/>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Pr="00B67FDC">
        <w:rPr>
          <w:rFonts w:eastAsia="Times New Roman"/>
          <w:color w:val="000000"/>
          <w:sz w:val="28"/>
          <w:szCs w:val="28"/>
        </w:rPr>
        <w:t>)</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Приложения:</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1)</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2)</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3)</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4)</w:t>
      </w:r>
    </w:p>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t>Даю  согласие  на  обработку  моих  персональных данных, указанных в заявлении  в  порядке,  установленном  законодательством  Российской Ф</w:t>
      </w:r>
      <w:r>
        <w:rPr>
          <w:rFonts w:eastAsia="Times New Roman"/>
          <w:color w:val="000000"/>
          <w:sz w:val="28"/>
          <w:szCs w:val="28"/>
        </w:rPr>
        <w:t>едерации о персональных данных.</w:t>
      </w:r>
      <w:r>
        <w:rPr>
          <w:rStyle w:val="a5"/>
          <w:rFonts w:eastAsia="Times New Roman"/>
          <w:color w:val="000000"/>
          <w:sz w:val="28"/>
          <w:szCs w:val="28"/>
        </w:rPr>
        <w:footnoteReference w:id="3"/>
      </w:r>
    </w:p>
    <w:p w:rsidR="00110AF4" w:rsidRDefault="00110AF4" w:rsidP="00110AF4">
      <w:pPr>
        <w:widowControl/>
        <w:shd w:val="clear" w:color="auto" w:fill="FFFFFF"/>
        <w:suppressAutoHyphens w:val="0"/>
        <w:rPr>
          <w:rFonts w:eastAsia="Times New Roman"/>
          <w:color w:val="000000"/>
          <w:sz w:val="28"/>
          <w:szCs w:val="28"/>
        </w:rPr>
      </w:pPr>
    </w:p>
    <w:p w:rsidR="00110AF4" w:rsidRDefault="00110AF4" w:rsidP="00110AF4">
      <w:pPr>
        <w:widowControl/>
        <w:shd w:val="clear" w:color="auto" w:fill="FFFFFF"/>
        <w:suppressAutoHyphens w:val="0"/>
        <w:rPr>
          <w:rFonts w:eastAsia="Times New Roman"/>
          <w:color w:val="000000"/>
          <w:sz w:val="28"/>
          <w:szCs w:val="28"/>
        </w:rPr>
      </w:pPr>
    </w:p>
    <w:p w:rsidR="00110AF4" w:rsidRPr="000076E8" w:rsidRDefault="00110AF4" w:rsidP="00110AF4">
      <w:pPr>
        <w:widowControl/>
        <w:shd w:val="clear" w:color="auto" w:fill="FFFFFF"/>
        <w:suppressAutoHyphens w:val="0"/>
        <w:rPr>
          <w:rFonts w:ascii="Courier New" w:hAnsi="Courier New" w:cs="Courier New"/>
          <w:color w:val="000000"/>
          <w:kern w:val="0"/>
          <w:sz w:val="26"/>
          <w:szCs w:val="26"/>
          <w:lang w:eastAsia="ru-RU"/>
        </w:rPr>
      </w:pPr>
      <w:r w:rsidRPr="000076E8">
        <w:rPr>
          <w:rFonts w:ascii="Courier New" w:hAnsi="Courier New" w:cs="Courier New"/>
          <w:color w:val="000000"/>
          <w:kern w:val="0"/>
          <w:sz w:val="22"/>
          <w:szCs w:val="22"/>
          <w:lang w:eastAsia="ru-RU"/>
        </w:rPr>
        <w:t>_________        ___________________________________________________</w:t>
      </w:r>
    </w:p>
    <w:p w:rsidR="00110AF4" w:rsidRPr="000076E8" w:rsidRDefault="00110AF4" w:rsidP="00110AF4">
      <w:pPr>
        <w:widowControl/>
        <w:shd w:val="clear" w:color="auto" w:fill="FFFFFF"/>
        <w:suppressAutoHyphens w:val="0"/>
        <w:rPr>
          <w:rFonts w:eastAsia="Times New Roman"/>
          <w:color w:val="000000"/>
          <w:kern w:val="0"/>
          <w:lang w:eastAsia="ru-RU"/>
        </w:rPr>
      </w:pPr>
      <w:proofErr w:type="gramStart"/>
      <w:r w:rsidRPr="000076E8">
        <w:rPr>
          <w:rFonts w:eastAsia="Times New Roman"/>
          <w:color w:val="000000"/>
          <w:kern w:val="0"/>
          <w:lang w:eastAsia="ru-RU"/>
        </w:rPr>
        <w:t>(подпись)                        (фамилия, имя и (при наличии) отчество подписавшего лица.</w:t>
      </w:r>
      <w:proofErr w:type="gramEnd"/>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___________________________________________________</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наименование должности подписавшего лица либо</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указание</w:t>
      </w:r>
    </w:p>
    <w:p w:rsidR="00110AF4" w:rsidRPr="000076E8" w:rsidRDefault="00110AF4" w:rsidP="00110AF4">
      <w:pPr>
        <w:widowControl/>
        <w:shd w:val="clear" w:color="auto" w:fill="FFFFFF"/>
        <w:suppressAutoHyphens w:val="0"/>
        <w:rPr>
          <w:rFonts w:eastAsia="Times New Roman"/>
          <w:color w:val="000000"/>
          <w:kern w:val="0"/>
          <w:lang w:eastAsia="ru-RU"/>
        </w:rPr>
      </w:pPr>
      <w:proofErr w:type="gramStart"/>
      <w:r w:rsidRPr="000076E8">
        <w:rPr>
          <w:rFonts w:eastAsia="Times New Roman"/>
          <w:color w:val="000000"/>
          <w:kern w:val="0"/>
          <w:lang w:eastAsia="ru-RU"/>
        </w:rPr>
        <w:t>(для юридических        ___________________________________________________</w:t>
      </w:r>
      <w:proofErr w:type="gramEnd"/>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лиц)                            на то, что подписавшее лицо является представителем</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___________________________________________________</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по доверенности)</w:t>
      </w: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color w:val="000000"/>
          <w:sz w:val="28"/>
          <w:szCs w:val="28"/>
        </w:rPr>
      </w:pPr>
    </w:p>
    <w:p w:rsidR="00110AF4" w:rsidRPr="00B67FDC" w:rsidRDefault="00110AF4" w:rsidP="00110AF4">
      <w:pPr>
        <w:rPr>
          <w:color w:val="000000"/>
          <w:sz w:val="28"/>
          <w:szCs w:val="28"/>
        </w:rPr>
      </w:pPr>
    </w:p>
    <w:p w:rsidR="00110AF4" w:rsidRDefault="00110AF4" w:rsidP="00110AF4">
      <w:pPr>
        <w:rPr>
          <w:rFonts w:ascii="Arial" w:hAnsi="Arial"/>
          <w:b/>
          <w:bCs/>
          <w:color w:val="000000"/>
          <w:sz w:val="22"/>
          <w:szCs w:val="22"/>
        </w:rPr>
      </w:pPr>
    </w:p>
    <w:p w:rsidR="00110AF4" w:rsidRDefault="00110AF4" w:rsidP="00110AF4">
      <w:pPr>
        <w:rPr>
          <w:sz w:val="28"/>
          <w:szCs w:val="28"/>
        </w:rPr>
      </w:pPr>
      <w:r w:rsidRPr="00B67FDC">
        <w:rPr>
          <w:sz w:val="28"/>
          <w:szCs w:val="28"/>
        </w:rPr>
        <w:br/>
      </w:r>
    </w:p>
    <w:p w:rsidR="00110AF4" w:rsidRPr="00B67FDC" w:rsidRDefault="00110AF4" w:rsidP="00110AF4">
      <w:pPr>
        <w:rPr>
          <w:sz w:val="28"/>
          <w:szCs w:val="28"/>
        </w:rPr>
      </w:pPr>
    </w:p>
    <w:p w:rsidR="00110AF4" w:rsidRPr="00F46D58" w:rsidRDefault="00110AF4" w:rsidP="00110AF4">
      <w:pPr>
        <w:tabs>
          <w:tab w:val="left" w:pos="7620"/>
        </w:tabs>
        <w:jc w:val="right"/>
      </w:pPr>
      <w:r w:rsidRPr="00B67FDC">
        <w:rPr>
          <w:sz w:val="28"/>
          <w:szCs w:val="28"/>
        </w:rPr>
        <w:t xml:space="preserve">                                                                     </w:t>
      </w:r>
      <w:r w:rsidRPr="00F46D58">
        <w:t xml:space="preserve">Приложение № 2 </w:t>
      </w:r>
    </w:p>
    <w:p w:rsidR="00110AF4" w:rsidRDefault="00110AF4" w:rsidP="00110AF4">
      <w:pPr>
        <w:ind w:left="4395"/>
        <w:jc w:val="right"/>
      </w:pPr>
      <w:r w:rsidRPr="00F46D58">
        <w:t>к Административному регламенту</w:t>
      </w:r>
      <w:r>
        <w:t xml:space="preserve"> </w:t>
      </w:r>
      <w:r w:rsidRPr="00F46D58">
        <w:t>предоставления</w:t>
      </w:r>
    </w:p>
    <w:p w:rsidR="00110AF4" w:rsidRDefault="00110AF4" w:rsidP="00110AF4">
      <w:pPr>
        <w:ind w:left="4395"/>
        <w:jc w:val="right"/>
      </w:pPr>
      <w:r>
        <w:t xml:space="preserve">администрацией сельского поселения  </w:t>
      </w:r>
      <w:r w:rsidR="00931B73">
        <w:t>Александровка</w:t>
      </w:r>
    </w:p>
    <w:p w:rsidR="00110AF4" w:rsidRDefault="00110AF4" w:rsidP="00110AF4">
      <w:pPr>
        <w:ind w:left="4395"/>
        <w:jc w:val="right"/>
      </w:pPr>
      <w:r>
        <w:t xml:space="preserve">муниципального района Большеглушицкий </w:t>
      </w:r>
    </w:p>
    <w:p w:rsidR="00110AF4" w:rsidRDefault="00110AF4" w:rsidP="00110AF4">
      <w:pPr>
        <w:ind w:left="4395"/>
        <w:jc w:val="right"/>
      </w:pPr>
      <w:r>
        <w:t>Самарской области</w:t>
      </w:r>
    </w:p>
    <w:p w:rsidR="00110AF4" w:rsidRPr="000076E8" w:rsidRDefault="00110AF4" w:rsidP="00110AF4">
      <w:pPr>
        <w:ind w:left="4395"/>
        <w:jc w:val="right"/>
      </w:pPr>
      <w:r w:rsidRPr="00F46D58">
        <w:t xml:space="preserve"> муниципальной услуги «Предоставление порубочного билета и (или) разрешения на п</w:t>
      </w:r>
      <w:r>
        <w:t xml:space="preserve">ересадку деревьев и кустарников </w:t>
      </w:r>
      <w:r w:rsidRPr="00F46D58">
        <w:t xml:space="preserve">на территории  </w:t>
      </w:r>
      <w:r>
        <w:rPr>
          <w:color w:val="000000"/>
        </w:rPr>
        <w:t xml:space="preserve">сельского поселения </w:t>
      </w:r>
      <w:r w:rsidR="00931B73">
        <w:t>Александровка</w:t>
      </w:r>
      <w:r>
        <w:t xml:space="preserve"> муниципального района Большеглушицкий Самарской области» </w:t>
      </w:r>
    </w:p>
    <w:p w:rsidR="00110AF4" w:rsidRPr="00F46D58" w:rsidRDefault="00110AF4" w:rsidP="00110AF4">
      <w:pPr>
        <w:ind w:left="4395"/>
        <w:jc w:val="right"/>
      </w:pPr>
      <w:r w:rsidRPr="00F46D58">
        <w:t xml:space="preserve"> </w:t>
      </w:r>
    </w:p>
    <w:p w:rsidR="00110AF4" w:rsidRPr="00B67FDC" w:rsidRDefault="00110AF4" w:rsidP="00110AF4">
      <w:pPr>
        <w:jc w:val="both"/>
        <w:rPr>
          <w:sz w:val="28"/>
          <w:szCs w:val="28"/>
        </w:rPr>
      </w:pPr>
    </w:p>
    <w:p w:rsidR="00110AF4" w:rsidRPr="00B67FDC" w:rsidRDefault="00110AF4" w:rsidP="00110AF4">
      <w:pPr>
        <w:jc w:val="both"/>
        <w:rPr>
          <w:sz w:val="28"/>
          <w:szCs w:val="28"/>
        </w:rPr>
      </w:pPr>
    </w:p>
    <w:p w:rsidR="00110AF4" w:rsidRPr="00B67FDC" w:rsidRDefault="00110AF4" w:rsidP="00110AF4">
      <w:pPr>
        <w:widowControl/>
        <w:spacing w:line="100" w:lineRule="atLeast"/>
        <w:jc w:val="center"/>
        <w:rPr>
          <w:rFonts w:eastAsia="Times New Roman"/>
          <w:sz w:val="28"/>
          <w:szCs w:val="28"/>
          <w:lang w:eastAsia="ar-SA"/>
        </w:rPr>
      </w:pPr>
      <w:r w:rsidRPr="00B67FDC">
        <w:rPr>
          <w:rFonts w:eastAsia="Times New Roman"/>
          <w:sz w:val="28"/>
          <w:szCs w:val="28"/>
          <w:lang w:eastAsia="ar-SA"/>
        </w:rPr>
        <w:t>Опросный лист</w:t>
      </w:r>
    </w:p>
    <w:p w:rsidR="00110AF4" w:rsidRPr="00B67FDC" w:rsidRDefault="00110AF4" w:rsidP="00110AF4">
      <w:pPr>
        <w:widowControl/>
        <w:tabs>
          <w:tab w:val="left" w:pos="0"/>
        </w:tabs>
        <w:spacing w:line="100" w:lineRule="atLeast"/>
        <w:jc w:val="center"/>
        <w:rPr>
          <w:sz w:val="28"/>
          <w:szCs w:val="28"/>
        </w:rPr>
      </w:pPr>
      <w:r w:rsidRPr="00B67FDC">
        <w:rPr>
          <w:sz w:val="28"/>
          <w:szCs w:val="2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на территории  </w:t>
      </w:r>
      <w:r w:rsidRPr="00B67FDC">
        <w:rPr>
          <w:color w:val="000000"/>
          <w:sz w:val="28"/>
          <w:szCs w:val="28"/>
        </w:rPr>
        <w:t xml:space="preserve">сельского поселения </w:t>
      </w:r>
      <w:r w:rsidR="00931B73">
        <w:rPr>
          <w:color w:val="000000"/>
          <w:sz w:val="28"/>
          <w:szCs w:val="28"/>
        </w:rPr>
        <w:t>Александровка</w:t>
      </w:r>
      <w:r w:rsidRPr="00B67FDC">
        <w:rPr>
          <w:color w:val="000000"/>
          <w:sz w:val="28"/>
          <w:szCs w:val="28"/>
        </w:rPr>
        <w:t xml:space="preserve"> муниципального района </w:t>
      </w:r>
      <w:r>
        <w:rPr>
          <w:color w:val="000000"/>
          <w:sz w:val="28"/>
          <w:szCs w:val="28"/>
        </w:rPr>
        <w:t>Большеглушицкий</w:t>
      </w:r>
      <w:r w:rsidRPr="00B67FDC">
        <w:rPr>
          <w:color w:val="000000"/>
          <w:sz w:val="28"/>
          <w:szCs w:val="28"/>
        </w:rPr>
        <w:t xml:space="preserve"> Самарской области</w:t>
      </w:r>
      <w:r w:rsidRPr="00B67FDC">
        <w:rPr>
          <w:sz w:val="28"/>
          <w:szCs w:val="28"/>
        </w:rPr>
        <w:t xml:space="preserve">» </w:t>
      </w:r>
    </w:p>
    <w:p w:rsidR="00110AF4" w:rsidRPr="00B67FDC" w:rsidRDefault="00110AF4" w:rsidP="00110AF4">
      <w:pPr>
        <w:rPr>
          <w:sz w:val="28"/>
          <w:szCs w:val="28"/>
        </w:rPr>
      </w:pPr>
    </w:p>
    <w:tbl>
      <w:tblPr>
        <w:tblW w:w="0" w:type="auto"/>
        <w:tblInd w:w="-283" w:type="dxa"/>
        <w:tblLayout w:type="fixed"/>
        <w:tblCellMar>
          <w:left w:w="0" w:type="dxa"/>
          <w:right w:w="0" w:type="dxa"/>
        </w:tblCellMar>
        <w:tblLook w:val="0000" w:firstRow="0" w:lastRow="0" w:firstColumn="0" w:lastColumn="0" w:noHBand="0" w:noVBand="0"/>
      </w:tblPr>
      <w:tblGrid>
        <w:gridCol w:w="4536"/>
        <w:gridCol w:w="354"/>
        <w:gridCol w:w="4891"/>
      </w:tblGrid>
      <w:tr w:rsidR="00110AF4" w:rsidRPr="00B67FDC" w:rsidTr="00284F05">
        <w:tc>
          <w:tcPr>
            <w:tcW w:w="4890" w:type="dxa"/>
            <w:gridSpan w:val="2"/>
          </w:tcPr>
          <w:p w:rsidR="00110AF4" w:rsidRPr="00B67FDC" w:rsidRDefault="00110AF4" w:rsidP="00284F05">
            <w:pPr>
              <w:jc w:val="center"/>
              <w:rPr>
                <w:sz w:val="28"/>
                <w:szCs w:val="28"/>
              </w:rPr>
            </w:pPr>
            <w:r w:rsidRPr="00B67FDC">
              <w:rPr>
                <w:sz w:val="28"/>
                <w:szCs w:val="28"/>
              </w:rPr>
              <w:t xml:space="preserve">                  Сведения о получателе муниципальной услуги</w:t>
            </w:r>
          </w:p>
          <w:p w:rsidR="00110AF4" w:rsidRPr="00B67FDC" w:rsidRDefault="00110AF4" w:rsidP="00284F05">
            <w:pPr>
              <w:jc w:val="center"/>
              <w:rPr>
                <w:sz w:val="28"/>
                <w:szCs w:val="28"/>
              </w:rPr>
            </w:pPr>
          </w:p>
        </w:tc>
        <w:tc>
          <w:tcPr>
            <w:tcW w:w="4891" w:type="dxa"/>
          </w:tcPr>
          <w:p w:rsidR="00110AF4" w:rsidRPr="00B67FDC" w:rsidRDefault="00110AF4" w:rsidP="00284F05">
            <w:pPr>
              <w:snapToGrid w:val="0"/>
            </w:pPr>
          </w:p>
        </w:tc>
      </w:tr>
      <w:tr w:rsidR="00110AF4" w:rsidRPr="00B67FDC" w:rsidTr="00284F05">
        <w:tblPrEx>
          <w:tblCellMar>
            <w:left w:w="108" w:type="dxa"/>
            <w:right w:w="108" w:type="dxa"/>
          </w:tblCellMar>
        </w:tblPrEx>
        <w:tc>
          <w:tcPr>
            <w:tcW w:w="4536" w:type="dxa"/>
          </w:tcPr>
          <w:p w:rsidR="00110AF4" w:rsidRPr="00B67FDC" w:rsidRDefault="00110AF4" w:rsidP="00284F05">
            <w:pPr>
              <w:rPr>
                <w:sz w:val="28"/>
                <w:szCs w:val="28"/>
              </w:rPr>
            </w:pPr>
            <w:r w:rsidRPr="00B67FDC">
              <w:rPr>
                <w:sz w:val="28"/>
                <w:szCs w:val="28"/>
              </w:rPr>
              <w:t xml:space="preserve">Фамилия, Имя, Отчество </w:t>
            </w:r>
          </w:p>
        </w:tc>
        <w:tc>
          <w:tcPr>
            <w:tcW w:w="5245" w:type="dxa"/>
            <w:gridSpan w:val="2"/>
          </w:tcPr>
          <w:p w:rsidR="00110AF4" w:rsidRPr="00B67FDC" w:rsidRDefault="00110AF4" w:rsidP="00284F05">
            <w:pPr>
              <w:snapToGrid w:val="0"/>
              <w:jc w:val="center"/>
              <w:rPr>
                <w:sz w:val="28"/>
                <w:szCs w:val="28"/>
              </w:rPr>
            </w:pP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rPr>
                <w:sz w:val="28"/>
                <w:szCs w:val="28"/>
              </w:rPr>
            </w:pPr>
            <w:r w:rsidRPr="00B67FDC">
              <w:rPr>
                <w:sz w:val="28"/>
                <w:szCs w:val="28"/>
              </w:rPr>
              <w:t>(если имеется) или полное наименование организации - получателя муниципальной услуги</w:t>
            </w: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snapToGrid w:val="0"/>
              <w:rPr>
                <w:sz w:val="28"/>
                <w:szCs w:val="28"/>
              </w:rPr>
            </w:pPr>
          </w:p>
          <w:p w:rsidR="00110AF4" w:rsidRPr="00B67FDC" w:rsidRDefault="00110AF4" w:rsidP="00284F05">
            <w:pPr>
              <w:rPr>
                <w:sz w:val="28"/>
                <w:szCs w:val="28"/>
              </w:rPr>
            </w:pPr>
            <w:r w:rsidRPr="00B67FDC">
              <w:rPr>
                <w:sz w:val="28"/>
                <w:szCs w:val="28"/>
              </w:rPr>
              <w:t>Адрес места нахождения зеленых насаждений, предполагаемых к сносу</w:t>
            </w:r>
          </w:p>
          <w:p w:rsidR="00110AF4" w:rsidRPr="00B67FDC" w:rsidRDefault="00110AF4" w:rsidP="00284F05">
            <w:pPr>
              <w:rPr>
                <w:sz w:val="28"/>
                <w:szCs w:val="28"/>
              </w:rPr>
            </w:pP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rPr>
                <w:sz w:val="28"/>
                <w:szCs w:val="28"/>
              </w:rPr>
            </w:pPr>
            <w:r w:rsidRPr="00B67FDC">
              <w:rPr>
                <w:sz w:val="28"/>
                <w:szCs w:val="28"/>
              </w:rPr>
              <w:t xml:space="preserve">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w:t>
            </w:r>
            <w:r w:rsidRPr="00B67FDC">
              <w:rPr>
                <w:sz w:val="28"/>
                <w:szCs w:val="28"/>
              </w:rPr>
              <w:lastRenderedPageBreak/>
              <w:t>фамилия и инициалы должностного лица, подписавшего данное разрешение)</w:t>
            </w: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snapToGrid w:val="0"/>
              <w:rPr>
                <w:sz w:val="28"/>
                <w:szCs w:val="28"/>
              </w:rPr>
            </w:pPr>
          </w:p>
          <w:p w:rsidR="00110AF4" w:rsidRPr="00B67FDC" w:rsidRDefault="00110AF4" w:rsidP="00284F05">
            <w:pPr>
              <w:rPr>
                <w:sz w:val="28"/>
                <w:szCs w:val="28"/>
              </w:rPr>
            </w:pPr>
            <w:r w:rsidRPr="00B67FDC">
              <w:rPr>
                <w:sz w:val="28"/>
                <w:szCs w:val="28"/>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c>
          <w:tcPr>
            <w:tcW w:w="4890" w:type="dxa"/>
            <w:gridSpan w:val="2"/>
            <w:shd w:val="clear" w:color="auto" w:fill="FFFFFF"/>
          </w:tcPr>
          <w:p w:rsidR="00110AF4" w:rsidRPr="00B67FDC" w:rsidRDefault="00110AF4" w:rsidP="00284F05">
            <w:pPr>
              <w:snapToGrid w:val="0"/>
              <w:jc w:val="center"/>
              <w:rPr>
                <w:b/>
                <w:sz w:val="28"/>
                <w:szCs w:val="28"/>
              </w:rPr>
            </w:pPr>
          </w:p>
        </w:tc>
        <w:tc>
          <w:tcPr>
            <w:tcW w:w="4891" w:type="dxa"/>
          </w:tcPr>
          <w:p w:rsidR="00110AF4" w:rsidRPr="00B67FDC" w:rsidRDefault="00110AF4" w:rsidP="00284F05">
            <w:pPr>
              <w:snapToGrid w:val="0"/>
            </w:pPr>
          </w:p>
        </w:tc>
      </w:tr>
      <w:tr w:rsidR="00110AF4" w:rsidRPr="00B67FDC" w:rsidTr="00284F05">
        <w:tc>
          <w:tcPr>
            <w:tcW w:w="4890" w:type="dxa"/>
            <w:gridSpan w:val="2"/>
            <w:shd w:val="clear" w:color="auto" w:fill="FFFFFF"/>
          </w:tcPr>
          <w:p w:rsidR="00110AF4" w:rsidRPr="00B67FDC" w:rsidRDefault="00110AF4" w:rsidP="00284F05">
            <w:pPr>
              <w:snapToGrid w:val="0"/>
              <w:jc w:val="center"/>
              <w:rPr>
                <w:sz w:val="28"/>
                <w:szCs w:val="28"/>
              </w:rPr>
            </w:pPr>
          </w:p>
        </w:tc>
        <w:tc>
          <w:tcPr>
            <w:tcW w:w="4891" w:type="dxa"/>
          </w:tcPr>
          <w:p w:rsidR="00110AF4" w:rsidRPr="00B67FDC" w:rsidRDefault="00110AF4" w:rsidP="00284F05">
            <w:pPr>
              <w:snapToGrid w:val="0"/>
            </w:pPr>
          </w:p>
        </w:tc>
      </w:tr>
      <w:tr w:rsidR="00110AF4" w:rsidRPr="00B67FDC" w:rsidTr="00284F05">
        <w:tc>
          <w:tcPr>
            <w:tcW w:w="4890" w:type="dxa"/>
            <w:gridSpan w:val="2"/>
            <w:shd w:val="clear" w:color="auto" w:fill="FFFFFF"/>
          </w:tcPr>
          <w:p w:rsidR="00110AF4" w:rsidRPr="00B67FDC" w:rsidRDefault="00110AF4" w:rsidP="00284F05">
            <w:pPr>
              <w:widowControl/>
              <w:tabs>
                <w:tab w:val="left" w:pos="0"/>
              </w:tabs>
              <w:snapToGrid w:val="0"/>
              <w:spacing w:line="100" w:lineRule="atLeast"/>
              <w:ind w:firstLine="562"/>
              <w:rPr>
                <w:bCs/>
                <w:sz w:val="28"/>
                <w:szCs w:val="28"/>
              </w:rPr>
            </w:pPr>
          </w:p>
          <w:p w:rsidR="00110AF4" w:rsidRPr="00B67FDC" w:rsidRDefault="00110AF4" w:rsidP="00284F05">
            <w:pPr>
              <w:widowControl/>
              <w:spacing w:line="100" w:lineRule="atLeast"/>
              <w:rPr>
                <w:rFonts w:eastAsia="Times New Roman"/>
                <w:sz w:val="28"/>
                <w:szCs w:val="28"/>
                <w:lang w:eastAsia="ar-SA"/>
              </w:rPr>
            </w:pPr>
            <w:r w:rsidRPr="00B67FDC">
              <w:rPr>
                <w:rFonts w:eastAsia="Times New Roman"/>
                <w:sz w:val="28"/>
                <w:szCs w:val="28"/>
                <w:lang w:eastAsia="ar-SA"/>
              </w:rPr>
              <w:tab/>
            </w:r>
            <w:r w:rsidRPr="00B67FDC">
              <w:rPr>
                <w:rFonts w:eastAsia="Times New Roman"/>
                <w:sz w:val="28"/>
                <w:szCs w:val="28"/>
                <w:lang w:eastAsia="ar-SA"/>
              </w:rPr>
              <w:tab/>
            </w:r>
            <w:r w:rsidRPr="00B67FDC">
              <w:rPr>
                <w:rFonts w:eastAsia="Times New Roman"/>
                <w:sz w:val="28"/>
                <w:szCs w:val="28"/>
                <w:lang w:eastAsia="ar-SA"/>
              </w:rPr>
              <w:tab/>
              <w:t>__________________    _________________________________</w:t>
            </w:r>
            <w:r w:rsidRPr="00B67FDC">
              <w:rPr>
                <w:rFonts w:eastAsia="Times New Roman"/>
                <w:sz w:val="28"/>
                <w:szCs w:val="28"/>
                <w:lang w:eastAsia="ar-SA"/>
              </w:rPr>
              <w:tab/>
            </w:r>
            <w:r w:rsidRPr="00B67FDC">
              <w:rPr>
                <w:rFonts w:eastAsia="Times New Roman"/>
                <w:sz w:val="28"/>
                <w:szCs w:val="28"/>
                <w:lang w:eastAsia="ar-SA"/>
              </w:rPr>
              <w:tab/>
            </w:r>
            <w:r w:rsidRPr="00B67FDC">
              <w:rPr>
                <w:rFonts w:eastAsia="Times New Roman"/>
                <w:sz w:val="28"/>
                <w:szCs w:val="28"/>
                <w:lang w:eastAsia="ar-SA"/>
              </w:rPr>
              <w:tab/>
              <w:t xml:space="preserve">(подпись)                 </w:t>
            </w:r>
            <w:r w:rsidRPr="00B67FDC">
              <w:rPr>
                <w:rFonts w:eastAsia="Times New Roman"/>
                <w:sz w:val="28"/>
                <w:szCs w:val="28"/>
                <w:lang w:eastAsia="ar-SA"/>
              </w:rPr>
              <w:tab/>
            </w:r>
            <w:r w:rsidRPr="00B67FDC">
              <w:rPr>
                <w:rFonts w:eastAsia="Times New Roman"/>
                <w:sz w:val="28"/>
                <w:szCs w:val="28"/>
                <w:lang w:eastAsia="ar-SA"/>
              </w:rPr>
              <w:tab/>
              <w:t>(Ф.И.О.)</w:t>
            </w:r>
          </w:p>
          <w:p w:rsidR="00110AF4" w:rsidRPr="00B67FDC" w:rsidRDefault="00110AF4" w:rsidP="00284F05">
            <w:pPr>
              <w:widowControl/>
              <w:spacing w:line="100" w:lineRule="atLeast"/>
              <w:rPr>
                <w:rFonts w:eastAsia="Times New Roman"/>
                <w:sz w:val="28"/>
                <w:szCs w:val="28"/>
                <w:lang w:eastAsia="ar-SA"/>
              </w:rPr>
            </w:pPr>
          </w:p>
          <w:p w:rsidR="00110AF4" w:rsidRPr="00B67FDC" w:rsidRDefault="00110AF4" w:rsidP="00284F05">
            <w:pPr>
              <w:widowControl/>
              <w:spacing w:line="100" w:lineRule="atLeast"/>
              <w:rPr>
                <w:rFonts w:eastAsia="Times New Roman"/>
                <w:sz w:val="28"/>
                <w:szCs w:val="28"/>
                <w:lang w:eastAsia="ar-SA"/>
              </w:rPr>
            </w:pPr>
          </w:p>
          <w:p w:rsidR="00110AF4" w:rsidRPr="00B67FDC" w:rsidRDefault="00110AF4" w:rsidP="00284F05">
            <w:pPr>
              <w:widowControl/>
              <w:spacing w:line="100" w:lineRule="atLeast"/>
              <w:rPr>
                <w:rFonts w:eastAsia="Times New Roman"/>
                <w:sz w:val="28"/>
                <w:szCs w:val="28"/>
                <w:lang w:eastAsia="ar-SA"/>
              </w:rPr>
            </w:pPr>
            <w:r w:rsidRPr="00B67FDC">
              <w:rPr>
                <w:rFonts w:eastAsia="Times New Roman"/>
                <w:sz w:val="28"/>
                <w:szCs w:val="28"/>
                <w:lang w:eastAsia="ar-SA"/>
              </w:rPr>
              <w:t>«_____» ________________ 20____ г.</w:t>
            </w:r>
          </w:p>
          <w:p w:rsidR="00110AF4" w:rsidRPr="00B67FDC" w:rsidRDefault="00110AF4" w:rsidP="00284F05">
            <w:pPr>
              <w:widowControl/>
              <w:spacing w:line="100" w:lineRule="atLeast"/>
              <w:rPr>
                <w:rFonts w:eastAsia="Times New Roman"/>
                <w:sz w:val="28"/>
                <w:szCs w:val="28"/>
                <w:lang w:eastAsia="ar-SA"/>
              </w:rPr>
            </w:pPr>
          </w:p>
          <w:p w:rsidR="00110AF4" w:rsidRPr="00B67FDC" w:rsidRDefault="00110AF4" w:rsidP="00284F05">
            <w:pPr>
              <w:jc w:val="both"/>
              <w:rPr>
                <w:sz w:val="28"/>
                <w:szCs w:val="28"/>
              </w:rPr>
            </w:pPr>
          </w:p>
        </w:tc>
        <w:tc>
          <w:tcPr>
            <w:tcW w:w="4891" w:type="dxa"/>
          </w:tcPr>
          <w:p w:rsidR="00110AF4" w:rsidRPr="00B67FDC" w:rsidRDefault="00110AF4" w:rsidP="00284F05">
            <w:pPr>
              <w:snapToGrid w:val="0"/>
            </w:pPr>
          </w:p>
        </w:tc>
      </w:tr>
    </w:tbl>
    <w:p w:rsidR="00110AF4" w:rsidRPr="00B67FDC" w:rsidRDefault="00110AF4" w:rsidP="00110AF4">
      <w:pPr>
        <w:rPr>
          <w:sz w:val="28"/>
          <w:szCs w:val="28"/>
        </w:rPr>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Pr="00F46D58" w:rsidRDefault="00110AF4" w:rsidP="00110AF4">
      <w:pPr>
        <w:ind w:left="4395"/>
        <w:jc w:val="right"/>
      </w:pPr>
      <w:r w:rsidRPr="00F46D58">
        <w:lastRenderedPageBreak/>
        <w:t>Приложение № 3</w:t>
      </w:r>
    </w:p>
    <w:p w:rsidR="00110AF4" w:rsidRDefault="00110AF4" w:rsidP="00110AF4">
      <w:pPr>
        <w:ind w:left="4395"/>
        <w:jc w:val="right"/>
      </w:pPr>
      <w:r w:rsidRPr="00F46D58">
        <w:t>к Административному регламенту</w:t>
      </w:r>
      <w:r>
        <w:t xml:space="preserve"> </w:t>
      </w:r>
      <w:r w:rsidRPr="00F46D58">
        <w:t>предоставления</w:t>
      </w:r>
    </w:p>
    <w:p w:rsidR="00110AF4" w:rsidRDefault="00110AF4" w:rsidP="00110AF4">
      <w:pPr>
        <w:ind w:left="4395"/>
        <w:jc w:val="right"/>
      </w:pPr>
      <w:r>
        <w:t xml:space="preserve">администрацией сельского поселения  </w:t>
      </w:r>
      <w:r w:rsidR="00931B73">
        <w:t>Александровка</w:t>
      </w:r>
    </w:p>
    <w:p w:rsidR="00110AF4" w:rsidRDefault="00110AF4" w:rsidP="00110AF4">
      <w:pPr>
        <w:ind w:left="4395"/>
        <w:jc w:val="right"/>
      </w:pPr>
      <w:r>
        <w:t xml:space="preserve">муниципального района Большеглушицкий </w:t>
      </w:r>
    </w:p>
    <w:p w:rsidR="00110AF4" w:rsidRDefault="00110AF4" w:rsidP="00110AF4">
      <w:pPr>
        <w:ind w:left="4395"/>
        <w:jc w:val="right"/>
      </w:pPr>
      <w:r>
        <w:t>Самарской области</w:t>
      </w:r>
    </w:p>
    <w:p w:rsidR="00110AF4" w:rsidRPr="000076E8" w:rsidRDefault="00110AF4" w:rsidP="00110AF4">
      <w:pPr>
        <w:ind w:left="4395"/>
        <w:jc w:val="right"/>
      </w:pPr>
      <w:r w:rsidRPr="00F46D58">
        <w:t xml:space="preserve"> муниципальной услуги «Предоставление порубочного билета и (или) разрешения на п</w:t>
      </w:r>
      <w:r>
        <w:t xml:space="preserve">ересадку деревьев и кустарников </w:t>
      </w:r>
      <w:r w:rsidRPr="00F46D58">
        <w:t xml:space="preserve">на территории  </w:t>
      </w:r>
      <w:r>
        <w:rPr>
          <w:color w:val="000000"/>
        </w:rPr>
        <w:t xml:space="preserve">сельского поселения </w:t>
      </w:r>
      <w:r w:rsidR="00931B73">
        <w:t>Александровка</w:t>
      </w:r>
      <w:r>
        <w:t xml:space="preserve"> муниципального района Большеглушицкий Самарской области» </w:t>
      </w:r>
    </w:p>
    <w:p w:rsidR="00110AF4" w:rsidRDefault="00110AF4" w:rsidP="00110AF4">
      <w:pPr>
        <w:ind w:left="4395"/>
        <w:jc w:val="center"/>
      </w:pPr>
    </w:p>
    <w:p w:rsidR="00110AF4" w:rsidRPr="00B67FDC" w:rsidRDefault="00110AF4" w:rsidP="00110AF4">
      <w:pPr>
        <w:ind w:left="4395"/>
        <w:jc w:val="center"/>
        <w:rPr>
          <w:sz w:val="28"/>
          <w:szCs w:val="28"/>
        </w:rPr>
      </w:pPr>
    </w:p>
    <w:p w:rsidR="00110AF4" w:rsidRPr="005960DE" w:rsidRDefault="00110AF4" w:rsidP="00110AF4">
      <w:pPr>
        <w:jc w:val="center"/>
        <w:rPr>
          <w:b/>
          <w:sz w:val="28"/>
          <w:szCs w:val="28"/>
        </w:rPr>
      </w:pPr>
      <w:r w:rsidRPr="005960DE">
        <w:rPr>
          <w:b/>
          <w:sz w:val="28"/>
          <w:szCs w:val="28"/>
        </w:rPr>
        <w:t xml:space="preserve">Уведомление об оплате восстановительной стоимости </w:t>
      </w:r>
    </w:p>
    <w:p w:rsidR="00110AF4" w:rsidRPr="005960DE" w:rsidRDefault="00110AF4" w:rsidP="00110AF4">
      <w:pPr>
        <w:jc w:val="center"/>
        <w:rPr>
          <w:b/>
          <w:sz w:val="28"/>
          <w:szCs w:val="28"/>
        </w:rPr>
      </w:pPr>
    </w:p>
    <w:p w:rsidR="00110AF4" w:rsidRPr="00B67FDC" w:rsidRDefault="00110AF4" w:rsidP="00110AF4">
      <w:pPr>
        <w:spacing w:line="360" w:lineRule="auto"/>
        <w:ind w:firstLine="709"/>
        <w:jc w:val="both"/>
        <w:rPr>
          <w:sz w:val="28"/>
          <w:szCs w:val="28"/>
        </w:rPr>
      </w:pPr>
      <w:r w:rsidRPr="00B67FDC">
        <w:rPr>
          <w:sz w:val="28"/>
          <w:szCs w:val="28"/>
        </w:rPr>
        <w:t xml:space="preserve">Уведомляю о перечислении восстановительной стоимости </w:t>
      </w:r>
    </w:p>
    <w:p w:rsidR="00110AF4" w:rsidRPr="00B67FDC" w:rsidRDefault="00110AF4" w:rsidP="00110AF4">
      <w:pPr>
        <w:spacing w:line="360" w:lineRule="auto"/>
        <w:ind w:firstLine="709"/>
        <w:jc w:val="both"/>
        <w:rPr>
          <w:sz w:val="28"/>
          <w:szCs w:val="28"/>
        </w:rPr>
      </w:pPr>
      <w:r w:rsidRPr="00B67FDC">
        <w:rPr>
          <w:sz w:val="28"/>
          <w:szCs w:val="28"/>
        </w:rPr>
        <w:t>«___» __________ 20__ года (</w:t>
      </w:r>
      <w:r w:rsidRPr="005960DE">
        <w:rPr>
          <w:i/>
          <w:sz w:val="28"/>
          <w:szCs w:val="28"/>
        </w:rPr>
        <w:t>указать дату уплаты восстановительной стоимости</w:t>
      </w:r>
      <w:r w:rsidRPr="00B67FDC">
        <w:rPr>
          <w:sz w:val="28"/>
          <w:szCs w:val="28"/>
        </w:rPr>
        <w:t xml:space="preserve">) </w:t>
      </w:r>
    </w:p>
    <w:p w:rsidR="00110AF4" w:rsidRPr="00B67FDC" w:rsidRDefault="00110AF4" w:rsidP="00110AF4">
      <w:pPr>
        <w:spacing w:line="360" w:lineRule="auto"/>
        <w:ind w:firstLine="709"/>
        <w:jc w:val="both"/>
        <w:rPr>
          <w:sz w:val="28"/>
          <w:szCs w:val="28"/>
        </w:rPr>
      </w:pPr>
      <w:proofErr w:type="gramStart"/>
      <w:r w:rsidRPr="00B67FDC">
        <w:rPr>
          <w:sz w:val="28"/>
          <w:szCs w:val="28"/>
        </w:rPr>
        <w:t>на бюджетный счет муниципального образования  в связи с подачей заявления о выдаче разрешения на снос</w:t>
      </w:r>
      <w:proofErr w:type="gramEnd"/>
      <w:r w:rsidRPr="00B67FDC">
        <w:rPr>
          <w:sz w:val="28"/>
          <w:szCs w:val="28"/>
        </w:rPr>
        <w:t xml:space="preserve"> зеленых насаждений. </w:t>
      </w:r>
    </w:p>
    <w:p w:rsidR="00110AF4" w:rsidRPr="00B67FDC" w:rsidRDefault="00110AF4" w:rsidP="00110AF4">
      <w:pPr>
        <w:spacing w:line="360" w:lineRule="auto"/>
        <w:ind w:firstLine="709"/>
        <w:jc w:val="both"/>
        <w:rPr>
          <w:sz w:val="28"/>
          <w:szCs w:val="28"/>
        </w:rPr>
      </w:pPr>
      <w:r w:rsidRPr="00B67FDC">
        <w:rPr>
          <w:sz w:val="28"/>
          <w:szCs w:val="28"/>
        </w:rPr>
        <w:t>Реквизиты получателя муниципальной услуги:</w:t>
      </w:r>
    </w:p>
    <w:p w:rsidR="00110AF4" w:rsidRPr="00B67FDC" w:rsidRDefault="00110AF4" w:rsidP="00110AF4">
      <w:pPr>
        <w:spacing w:line="360" w:lineRule="auto"/>
        <w:ind w:firstLine="709"/>
        <w:jc w:val="both"/>
        <w:rPr>
          <w:sz w:val="28"/>
          <w:szCs w:val="28"/>
        </w:rPr>
      </w:pPr>
      <w:r w:rsidRPr="00B67FDC">
        <w:rPr>
          <w:sz w:val="28"/>
          <w:szCs w:val="28"/>
        </w:rPr>
        <w:t>Наименование организации (</w:t>
      </w:r>
      <w:r w:rsidRPr="005960DE">
        <w:rPr>
          <w:i/>
          <w:sz w:val="28"/>
          <w:szCs w:val="28"/>
        </w:rPr>
        <w:t>Ф.И.О. физического лица</w:t>
      </w:r>
      <w:r w:rsidRPr="00B67FDC">
        <w:rPr>
          <w:sz w:val="28"/>
          <w:szCs w:val="28"/>
        </w:rPr>
        <w:t>) _____________</w:t>
      </w:r>
    </w:p>
    <w:p w:rsidR="00110AF4" w:rsidRPr="00B67FDC" w:rsidRDefault="00110AF4" w:rsidP="00110AF4">
      <w:pPr>
        <w:spacing w:line="360" w:lineRule="auto"/>
        <w:jc w:val="both"/>
        <w:rPr>
          <w:sz w:val="28"/>
          <w:szCs w:val="28"/>
        </w:rPr>
      </w:pPr>
      <w:r w:rsidRPr="00B67FDC">
        <w:rPr>
          <w:sz w:val="28"/>
          <w:szCs w:val="28"/>
        </w:rPr>
        <w:t>__________________________________________________________________</w:t>
      </w:r>
    </w:p>
    <w:p w:rsidR="00110AF4" w:rsidRPr="00B67FDC" w:rsidRDefault="00110AF4" w:rsidP="00110AF4">
      <w:pPr>
        <w:spacing w:line="360" w:lineRule="auto"/>
        <w:ind w:firstLine="709"/>
        <w:jc w:val="both"/>
        <w:rPr>
          <w:sz w:val="28"/>
          <w:szCs w:val="28"/>
        </w:rPr>
      </w:pPr>
      <w:r w:rsidRPr="00B67FDC">
        <w:rPr>
          <w:sz w:val="28"/>
          <w:szCs w:val="28"/>
        </w:rPr>
        <w:t>Юридический адрес (</w:t>
      </w:r>
      <w:r w:rsidRPr="005960DE">
        <w:rPr>
          <w:i/>
          <w:sz w:val="28"/>
          <w:szCs w:val="28"/>
        </w:rPr>
        <w:t>адрес местожительства для физических лиц</w:t>
      </w:r>
      <w:r w:rsidRPr="00B67FDC">
        <w:rPr>
          <w:sz w:val="28"/>
          <w:szCs w:val="28"/>
        </w:rPr>
        <w:t>):    __________________________________________________________________</w:t>
      </w:r>
    </w:p>
    <w:p w:rsidR="00110AF4" w:rsidRPr="00B67FDC" w:rsidRDefault="00110AF4" w:rsidP="00110AF4">
      <w:pPr>
        <w:spacing w:line="312" w:lineRule="auto"/>
        <w:ind w:firstLine="709"/>
        <w:rPr>
          <w:sz w:val="28"/>
          <w:szCs w:val="28"/>
        </w:rPr>
      </w:pPr>
      <w:r w:rsidRPr="00B67FDC">
        <w:rPr>
          <w:sz w:val="28"/>
          <w:szCs w:val="28"/>
        </w:rPr>
        <w:t>Почтовый адрес_______________________________________________</w:t>
      </w:r>
    </w:p>
    <w:p w:rsidR="00110AF4" w:rsidRPr="00B67FDC" w:rsidRDefault="00110AF4" w:rsidP="00110AF4">
      <w:pPr>
        <w:spacing w:line="360" w:lineRule="auto"/>
        <w:ind w:firstLine="709"/>
        <w:jc w:val="both"/>
        <w:rPr>
          <w:sz w:val="28"/>
          <w:szCs w:val="28"/>
        </w:rPr>
      </w:pPr>
      <w:r w:rsidRPr="00B67FDC">
        <w:rPr>
          <w:sz w:val="28"/>
          <w:szCs w:val="28"/>
        </w:rPr>
        <w:t>Ф.И.О. руководителя юридического лица (</w:t>
      </w:r>
      <w:r w:rsidRPr="005960DE">
        <w:rPr>
          <w:i/>
          <w:sz w:val="28"/>
          <w:szCs w:val="28"/>
        </w:rPr>
        <w:t>если получателем муниципальной услуги является юридическое лицо</w:t>
      </w:r>
      <w:r w:rsidRPr="00B67FDC">
        <w:rPr>
          <w:sz w:val="28"/>
          <w:szCs w:val="28"/>
        </w:rPr>
        <w:t>) _____________________</w:t>
      </w:r>
    </w:p>
    <w:p w:rsidR="00110AF4" w:rsidRPr="00B67FDC" w:rsidRDefault="00110AF4" w:rsidP="00110AF4">
      <w:pPr>
        <w:spacing w:line="360" w:lineRule="auto"/>
        <w:ind w:firstLine="709"/>
        <w:jc w:val="both"/>
        <w:rPr>
          <w:sz w:val="28"/>
          <w:szCs w:val="28"/>
        </w:rPr>
      </w:pPr>
      <w:r w:rsidRPr="00B67FDC">
        <w:rPr>
          <w:sz w:val="28"/>
          <w:szCs w:val="28"/>
        </w:rPr>
        <w:t>тел. __________________________</w:t>
      </w:r>
    </w:p>
    <w:p w:rsidR="00110AF4" w:rsidRPr="00B67FDC" w:rsidRDefault="00110AF4" w:rsidP="00110AF4">
      <w:pPr>
        <w:spacing w:line="312" w:lineRule="auto"/>
        <w:ind w:firstLine="709"/>
        <w:rPr>
          <w:sz w:val="28"/>
          <w:szCs w:val="28"/>
        </w:rPr>
      </w:pPr>
      <w:r w:rsidRPr="00B67FDC">
        <w:rPr>
          <w:sz w:val="28"/>
          <w:szCs w:val="28"/>
        </w:rPr>
        <w:t>Ф.И.О. доверенного лица (представителя) _________________________</w:t>
      </w:r>
    </w:p>
    <w:p w:rsidR="00110AF4" w:rsidRPr="00B67FDC" w:rsidRDefault="00110AF4" w:rsidP="00110AF4">
      <w:pPr>
        <w:spacing w:line="360" w:lineRule="auto"/>
        <w:ind w:firstLine="709"/>
        <w:jc w:val="both"/>
        <w:rPr>
          <w:sz w:val="28"/>
          <w:szCs w:val="28"/>
        </w:rPr>
      </w:pPr>
      <w:r w:rsidRPr="00B67FDC">
        <w:rPr>
          <w:sz w:val="28"/>
          <w:szCs w:val="28"/>
        </w:rPr>
        <w:t>тел. __________________________</w:t>
      </w:r>
    </w:p>
    <w:p w:rsidR="00110AF4" w:rsidRPr="00B67FDC" w:rsidRDefault="00110AF4" w:rsidP="00110AF4">
      <w:pPr>
        <w:spacing w:line="360" w:lineRule="auto"/>
        <w:ind w:firstLine="709"/>
        <w:jc w:val="both"/>
        <w:rPr>
          <w:sz w:val="28"/>
          <w:szCs w:val="28"/>
        </w:rPr>
      </w:pPr>
      <w:r w:rsidRPr="00B67FDC">
        <w:rPr>
          <w:sz w:val="28"/>
          <w:szCs w:val="28"/>
        </w:rPr>
        <w:t>Адрес электронной почты ______________________________________</w:t>
      </w:r>
    </w:p>
    <w:p w:rsidR="00110AF4" w:rsidRPr="00B67FDC" w:rsidRDefault="00110AF4" w:rsidP="00110AF4">
      <w:pPr>
        <w:ind w:left="4395"/>
        <w:jc w:val="center"/>
        <w:rPr>
          <w:sz w:val="28"/>
          <w:szCs w:val="28"/>
        </w:rPr>
      </w:pPr>
    </w:p>
    <w:p w:rsidR="00110AF4" w:rsidRPr="00B67FDC" w:rsidRDefault="00110AF4" w:rsidP="00110AF4">
      <w:pPr>
        <w:ind w:left="4395"/>
        <w:jc w:val="center"/>
        <w:rPr>
          <w:sz w:val="28"/>
          <w:szCs w:val="28"/>
        </w:rPr>
      </w:pPr>
    </w:p>
    <w:p w:rsidR="00110AF4" w:rsidRDefault="00110AF4" w:rsidP="00110AF4">
      <w:pPr>
        <w:pStyle w:val="ConsPlusNormal"/>
        <w:jc w:val="both"/>
        <w:rPr>
          <w:rFonts w:ascii="Times New Roman" w:hAnsi="Times New Roman"/>
          <w:sz w:val="24"/>
          <w:szCs w:val="24"/>
        </w:rPr>
      </w:pPr>
    </w:p>
    <w:p w:rsidR="009E2EC4" w:rsidRDefault="009E2EC4"/>
    <w:sectPr w:rsidR="009E2EC4" w:rsidSect="00CD517F">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A1" w:rsidRDefault="00225AA1" w:rsidP="00110AF4">
      <w:r>
        <w:separator/>
      </w:r>
    </w:p>
  </w:endnote>
  <w:endnote w:type="continuationSeparator" w:id="0">
    <w:p w:rsidR="00225AA1" w:rsidRDefault="00225AA1"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A1" w:rsidRDefault="00225AA1" w:rsidP="00110AF4">
      <w:r>
        <w:separator/>
      </w:r>
    </w:p>
  </w:footnote>
  <w:footnote w:type="continuationSeparator" w:id="0">
    <w:p w:rsidR="00225AA1" w:rsidRDefault="00225AA1" w:rsidP="00110AF4">
      <w:r>
        <w:continuationSeparator/>
      </w:r>
    </w:p>
  </w:footnote>
  <w:footnote w:id="1">
    <w:p w:rsidR="00110AF4" w:rsidRDefault="00110AF4" w:rsidP="00110AF4">
      <w:pPr>
        <w:pStyle w:val="ad"/>
      </w:pPr>
      <w:r>
        <w:rPr>
          <w:rStyle w:val="a5"/>
        </w:rPr>
        <w:footnoteRef/>
      </w:r>
      <w:r>
        <w:t xml:space="preserve"> </w:t>
      </w:r>
      <w:r w:rsidRPr="00F01DC4">
        <w:t>ОГРН и ИНН не указываются в отношении иностранных юридических лиц.</w:t>
      </w:r>
    </w:p>
  </w:footnote>
  <w:footnote w:id="2">
    <w:p w:rsidR="00110AF4" w:rsidRDefault="00110AF4" w:rsidP="00110AF4">
      <w:pPr>
        <w:pStyle w:val="ad"/>
        <w:jc w:val="both"/>
      </w:pPr>
      <w:r>
        <w:rPr>
          <w:rStyle w:val="a5"/>
        </w:rPr>
        <w:footnoteRef/>
      </w:r>
      <w:r>
        <w:t xml:space="preserve"> </w:t>
      </w:r>
      <w:r w:rsidRPr="00F01DC4">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3">
    <w:p w:rsidR="00110AF4" w:rsidRDefault="00110AF4" w:rsidP="00110AF4">
      <w:pPr>
        <w:pStyle w:val="ad"/>
      </w:pPr>
      <w:r>
        <w:rPr>
          <w:rStyle w:val="a5"/>
        </w:rPr>
        <w:footnoteRef/>
      </w:r>
      <w:r>
        <w:t xml:space="preserve"> </w:t>
      </w:r>
      <w:r w:rsidRPr="00F01DC4">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93F"/>
    <w:rsid w:val="000B3E32"/>
    <w:rsid w:val="000C1A2D"/>
    <w:rsid w:val="000C695C"/>
    <w:rsid w:val="000D2826"/>
    <w:rsid w:val="000D2C79"/>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0AF4"/>
    <w:rsid w:val="00111942"/>
    <w:rsid w:val="00111CD0"/>
    <w:rsid w:val="00116BA2"/>
    <w:rsid w:val="0012190B"/>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1051"/>
    <w:rsid w:val="001F2C67"/>
    <w:rsid w:val="001F497B"/>
    <w:rsid w:val="001F7E07"/>
    <w:rsid w:val="002050AA"/>
    <w:rsid w:val="0020654A"/>
    <w:rsid w:val="0020790D"/>
    <w:rsid w:val="00207A9F"/>
    <w:rsid w:val="00212444"/>
    <w:rsid w:val="00212B48"/>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AA7"/>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A2C"/>
    <w:rsid w:val="00306E69"/>
    <w:rsid w:val="0031184D"/>
    <w:rsid w:val="00311AAA"/>
    <w:rsid w:val="00311E27"/>
    <w:rsid w:val="0031204E"/>
    <w:rsid w:val="00312A28"/>
    <w:rsid w:val="0032091B"/>
    <w:rsid w:val="00320F87"/>
    <w:rsid w:val="00323BEF"/>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4F9"/>
    <w:rsid w:val="003B1AB5"/>
    <w:rsid w:val="003B3888"/>
    <w:rsid w:val="003B41DE"/>
    <w:rsid w:val="003B524E"/>
    <w:rsid w:val="003B694A"/>
    <w:rsid w:val="003C08FE"/>
    <w:rsid w:val="003C3684"/>
    <w:rsid w:val="003C439D"/>
    <w:rsid w:val="003C741D"/>
    <w:rsid w:val="003C7B6C"/>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61E3"/>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4002"/>
    <w:rsid w:val="00735886"/>
    <w:rsid w:val="007362EE"/>
    <w:rsid w:val="007369B5"/>
    <w:rsid w:val="007375A3"/>
    <w:rsid w:val="00740BFC"/>
    <w:rsid w:val="00741118"/>
    <w:rsid w:val="00743A8C"/>
    <w:rsid w:val="00747BD7"/>
    <w:rsid w:val="0075061A"/>
    <w:rsid w:val="007517DE"/>
    <w:rsid w:val="0075399C"/>
    <w:rsid w:val="00753B48"/>
    <w:rsid w:val="00760E2C"/>
    <w:rsid w:val="00761688"/>
    <w:rsid w:val="00761F1E"/>
    <w:rsid w:val="00770E4B"/>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3E4C"/>
    <w:rsid w:val="00904254"/>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8E8"/>
    <w:rsid w:val="00A06C0F"/>
    <w:rsid w:val="00A07940"/>
    <w:rsid w:val="00A12409"/>
    <w:rsid w:val="00A136F3"/>
    <w:rsid w:val="00A15EB1"/>
    <w:rsid w:val="00A17D82"/>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7CF9"/>
    <w:rsid w:val="00C337E2"/>
    <w:rsid w:val="00C3389F"/>
    <w:rsid w:val="00C34622"/>
    <w:rsid w:val="00C34920"/>
    <w:rsid w:val="00C358F6"/>
    <w:rsid w:val="00C3692A"/>
    <w:rsid w:val="00C440F2"/>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907"/>
    <w:rsid w:val="00CD5885"/>
    <w:rsid w:val="00CD6606"/>
    <w:rsid w:val="00CE0B6D"/>
    <w:rsid w:val="00CE2F5E"/>
    <w:rsid w:val="00CE4F54"/>
    <w:rsid w:val="00CE6788"/>
    <w:rsid w:val="00CF0161"/>
    <w:rsid w:val="00CF1479"/>
    <w:rsid w:val="00CF1EAB"/>
    <w:rsid w:val="00CF2A8C"/>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24D"/>
    <w:rsid w:val="00E42879"/>
    <w:rsid w:val="00E42B20"/>
    <w:rsid w:val="00E473AC"/>
    <w:rsid w:val="00E52AA7"/>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55B7"/>
    <w:rsid w:val="00EA57AE"/>
    <w:rsid w:val="00EB283E"/>
    <w:rsid w:val="00EB2961"/>
    <w:rsid w:val="00EB3C79"/>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99"/>
    <w:semiHidden/>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
    <w:name w:val="Название1"/>
    <w:basedOn w:val="a"/>
    <w:rsid w:val="00110AF4"/>
    <w:pPr>
      <w:suppressLineNumbers/>
      <w:spacing w:before="120" w:after="120"/>
    </w:pPr>
    <w:rPr>
      <w:rFonts w:cs="Tahoma"/>
      <w:i/>
      <w:iCs/>
    </w:rPr>
  </w:style>
  <w:style w:type="paragraph" w:customStyle="1" w:styleId="10">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99"/>
    <w:semiHidden/>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
    <w:name w:val="Название1"/>
    <w:basedOn w:val="a"/>
    <w:rsid w:val="00110AF4"/>
    <w:pPr>
      <w:suppressLineNumbers/>
      <w:spacing w:before="120" w:after="120"/>
    </w:pPr>
    <w:rPr>
      <w:rFonts w:cs="Tahoma"/>
      <w:i/>
      <w:iCs/>
    </w:rPr>
  </w:style>
  <w:style w:type="paragraph" w:customStyle="1" w:styleId="10">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DE012045BBD44B321541E46946B20E1089DA3C06E6A219F3EA688B46DBD312909CE5CE6C8KCI5I"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354E5E8F12DB748DBF625F782151121C6CB74966624E31C5217E156825DE94D7529FC8F7B1EEB879HFT8G" TargetMode="External"/><Relationship Id="rId26" Type="http://schemas.openxmlformats.org/officeDocument/2006/relationships/hyperlink" Target="consultantplus://offline/ref=BB71E6A3A0FBE152DCE4CACC23F882462748510EBFC687E6D057DE7E78125D6086BED12EAF988568lFS4H" TargetMode="External"/><Relationship Id="rId3" Type="http://schemas.microsoft.com/office/2007/relationships/stylesWithEffects" Target="stylesWithEffects.xml"/><Relationship Id="rId21" Type="http://schemas.openxmlformats.org/officeDocument/2006/relationships/hyperlink" Target="consultantplus://offline/ref=EAA390271FD7DDB2CF6F5F6E9ACEDF5C40AA861C46C01FA61D1AF4E14873A23F3064D34FA5E08599gDp8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8106DD17A2578ECECDC7B33FBFAFC94402DB7A1BD4BED897F6CD6C9AC4B99C1AF21E1F7D966A8Bp2kAG" TargetMode="External"/><Relationship Id="rId17" Type="http://schemas.openxmlformats.org/officeDocument/2006/relationships/hyperlink" Target="consultantplus://offline/ref=03A1775B91AA0E9794017FD69E136815CF67420087D04D49BD6B6C90E19921CB2CD662BE3CW6Q6G"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A201DEFAE27E3C4FE61B292FAFE9CA06BF528698CB3210D5CC1BEBF37C965E8D4B21F50131DEFDC67E6B812415A7CEFCB7A9523F0DqER9K" TargetMode="External"/><Relationship Id="rId2" Type="http://schemas.openxmlformats.org/officeDocument/2006/relationships/styles" Target="styles.xml"/><Relationship Id="rId16" Type="http://schemas.openxmlformats.org/officeDocument/2006/relationships/hyperlink" Target="consultantplus://offline/ref=BF0D6DE6B4A932EE603267A533A0A0F6ABBE8802488608F22565E26B72C8DE7E4B24A6BAF1DD9BB6S7L0H" TargetMode="External"/><Relationship Id="rId20" Type="http://schemas.openxmlformats.org/officeDocument/2006/relationships/hyperlink" Target="consultantplus://offline/ref=C18106DD17A2578ECECDC7B33FBFAFC94402DB7A1BD4BED897F6CD6C9AC4B99C1AF21E1F7D966A8Bp2kAG" TargetMode="External"/><Relationship Id="rId29" Type="http://schemas.openxmlformats.org/officeDocument/2006/relationships/hyperlink" Target="consultantplus://offline/ref=45386E710EFE9907324A2F352CD533A2CEDCA683658936C96713C0970CD822CDF2F3B9E19A5DC8D2e0m0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A201DEFAE27E3C4FE61B292FAFE9CA06BF528698CB3210D5CC1BEBF37C965E8D4B21F50133DFF5972D24807850F1DDFDB7A9503C12E2C9E0qBR8K" TargetMode="External"/><Relationship Id="rId5" Type="http://schemas.openxmlformats.org/officeDocument/2006/relationships/webSettings" Target="webSettings.xml"/><Relationship Id="rId15" Type="http://schemas.openxmlformats.org/officeDocument/2006/relationships/hyperlink" Target="consultantplus://offline/ref=DB357B178F0A84F0F26746C6CE32720551A8BEBBE4D9A5615A1813E55B07A5C4A043B2B95B696647i6y5H"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consultantplus://offline/ref=D306948517067C3F75BDC6CB5D86BF54A36208E8AF9B03BF46D4ACDB3C74C7D6B40ACAF48D29F3EBWCj2G" TargetMode="External"/><Relationship Id="rId31" Type="http://schemas.openxmlformats.org/officeDocument/2006/relationships/hyperlink" Target="consultantplus://offline/ref=A201DEFAE27E3C4FE61B292FAFE9CA06BF528698CB3210D5CC1BEBF37C965E8D4B21F50131DEFDC67E6B812415A7CEFCB7A9523F0DqER9K" TargetMode="External"/><Relationship Id="rId4" Type="http://schemas.openxmlformats.org/officeDocument/2006/relationships/settings" Target="settings.xml"/><Relationship Id="rId9" Type="http://schemas.openxmlformats.org/officeDocument/2006/relationships/hyperlink" Target="consultantplus://offline/ref=9A7FB5E3DDDFB7F35C80EBD657F199E4A2AC68A98AC859E9A945866E920615404BE342866202A92E0EC54C3183C8B9934964A67494A6A9479B307E4CA2q1F" TargetMode="External"/><Relationship Id="rId14" Type="http://schemas.openxmlformats.org/officeDocument/2006/relationships/hyperlink" Target="consultantplus://offline/ref=DB357B178F0A84F0F26746C6CE32720551A8BEBBE4D9A5615A1813E55B07A5C4A043B2B95B696647i6y5H" TargetMode="External"/><Relationship Id="rId22" Type="http://schemas.openxmlformats.org/officeDocument/2006/relationships/hyperlink" Target="consultantplus://offline/ref=8A4E37E76C2E6315FA5BCB36530BECA4EC61CD629280B95120003E6F51ABF5214D60621717C21C71jEq8G" TargetMode="External"/><Relationship Id="rId27" Type="http://schemas.openxmlformats.org/officeDocument/2006/relationships/hyperlink" Target="consultantplus://offline/ref=C2DFE5DE8505B1D92E2F24F50E24F8B2CBCB96A73485C0B7906F0F6A93F5658A062069724CEDABB0EDUBH" TargetMode="External"/><Relationship Id="rId30" Type="http://schemas.openxmlformats.org/officeDocument/2006/relationships/hyperlink" Target="consultantplus://offline/ref=45386E710EFE9907324A2F352CD533A2CEDCA683658936C96713C0970CD822CDF2F3B9E19A5DC8D2e0m0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15201</Words>
  <Characters>86651</Characters>
  <Application>Microsoft Office Word</Application>
  <DocSecurity>0</DocSecurity>
  <Lines>722</Lines>
  <Paragraphs>203</Paragraphs>
  <ScaleCrop>false</ScaleCrop>
  <Company>SPecialiST RePack</Company>
  <LinksUpToDate>false</LinksUpToDate>
  <CharactersWithSpaces>101649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cp:revision>
  <dcterms:created xsi:type="dcterms:W3CDTF">2021-03-17T07:22:00Z</dcterms:created>
  <dcterms:modified xsi:type="dcterms:W3CDTF">2021-03-17T07:47:00Z</dcterms:modified>
</cp:coreProperties>
</file>